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AEB1" w14:textId="38062FB7" w:rsidR="00D04B3A" w:rsidRPr="009B426E" w:rsidRDefault="005913EF" w:rsidP="009B426E">
      <w:pPr>
        <w:pStyle w:val="Heading1"/>
        <w:jc w:val="center"/>
        <w:rPr>
          <w:sz w:val="56"/>
          <w:szCs w:val="56"/>
        </w:rPr>
      </w:pPr>
      <w:r w:rsidRPr="009B426E">
        <w:rPr>
          <w:sz w:val="56"/>
          <w:szCs w:val="56"/>
        </w:rPr>
        <w:t>Subgrant Proposal Packet for Children and Youth Experiencing Homelessness</w:t>
      </w:r>
    </w:p>
    <w:p w14:paraId="15769671" w14:textId="568DC9F5"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Virginia 2020-2023</w:t>
      </w:r>
    </w:p>
    <w:p w14:paraId="0176343D" w14:textId="542CF98A"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Authorized by the</w:t>
      </w:r>
    </w:p>
    <w:p w14:paraId="2EBEAAB4" w14:textId="77777777"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McKinney-Vento Act</w:t>
      </w:r>
    </w:p>
    <w:p w14:paraId="63A78B1D" w14:textId="77777777" w:rsidR="005913EF" w:rsidRPr="008162FB" w:rsidRDefault="005913EF" w:rsidP="005913EF">
      <w:pPr>
        <w:pStyle w:val="Subtitle"/>
        <w:jc w:val="center"/>
        <w:rPr>
          <w:rFonts w:ascii="Times New Roman" w:hAnsi="Times New Roman" w:cs="Times New Roman"/>
          <w:i/>
          <w:iCs/>
          <w:color w:val="auto"/>
          <w:sz w:val="32"/>
          <w:szCs w:val="32"/>
        </w:rPr>
      </w:pPr>
      <w:r w:rsidRPr="008162FB">
        <w:rPr>
          <w:rFonts w:ascii="Times New Roman" w:hAnsi="Times New Roman" w:cs="Times New Roman"/>
          <w:color w:val="auto"/>
          <w:sz w:val="32"/>
          <w:szCs w:val="32"/>
        </w:rPr>
        <w:t xml:space="preserve">Title IX, Part A, of the </w:t>
      </w:r>
      <w:r w:rsidRPr="008162FB">
        <w:rPr>
          <w:rFonts w:ascii="Times New Roman" w:hAnsi="Times New Roman" w:cs="Times New Roman"/>
          <w:i/>
          <w:iCs/>
          <w:color w:val="auto"/>
          <w:sz w:val="32"/>
          <w:szCs w:val="32"/>
        </w:rPr>
        <w:t xml:space="preserve">Elementary and Secondary Education Act </w:t>
      </w:r>
      <w:r w:rsidRPr="008162FB">
        <w:rPr>
          <w:rFonts w:ascii="Times New Roman" w:hAnsi="Times New Roman" w:cs="Times New Roman"/>
          <w:iCs/>
          <w:color w:val="auto"/>
          <w:sz w:val="32"/>
          <w:szCs w:val="32"/>
        </w:rPr>
        <w:t>as amended by the</w:t>
      </w:r>
      <w:r w:rsidRPr="008162FB">
        <w:rPr>
          <w:rFonts w:ascii="Times New Roman" w:hAnsi="Times New Roman" w:cs="Times New Roman"/>
          <w:i/>
          <w:iCs/>
          <w:color w:val="auto"/>
          <w:sz w:val="32"/>
          <w:szCs w:val="32"/>
        </w:rPr>
        <w:t xml:space="preserve"> Every Student Succeeds Act</w:t>
      </w:r>
    </w:p>
    <w:p w14:paraId="2D90C711" w14:textId="77777777" w:rsidR="00D04B3A" w:rsidRPr="008162FB" w:rsidRDefault="005913EF" w:rsidP="005913EF">
      <w:pPr>
        <w:pStyle w:val="Subtitle"/>
        <w:jc w:val="center"/>
        <w:rPr>
          <w:rFonts w:ascii="Times New Roman" w:hAnsi="Times New Roman" w:cs="Times New Roman"/>
          <w:b/>
          <w:color w:val="auto"/>
          <w:sz w:val="32"/>
          <w:szCs w:val="32"/>
        </w:rPr>
      </w:pPr>
      <w:r w:rsidRPr="008162FB">
        <w:rPr>
          <w:rFonts w:ascii="Times New Roman" w:hAnsi="Times New Roman" w:cs="Times New Roman"/>
          <w:b/>
          <w:color w:val="auto"/>
          <w:sz w:val="32"/>
          <w:szCs w:val="32"/>
        </w:rPr>
        <w:t>Closing Date:  June 30, 2020</w:t>
      </w:r>
    </w:p>
    <w:p w14:paraId="2631AC25" w14:textId="77777777" w:rsidR="005913EF" w:rsidRPr="004E3057" w:rsidRDefault="005913EF" w:rsidP="00C7013A">
      <w:pPr>
        <w:spacing w:line="360" w:lineRule="atLeast"/>
        <w:jc w:val="center"/>
        <w:rPr>
          <w:rFonts w:ascii="Times New Roman" w:hAnsi="Times New Roman"/>
          <w:b/>
          <w:caps/>
        </w:rPr>
      </w:pPr>
    </w:p>
    <w:p w14:paraId="021BF5A2" w14:textId="77777777" w:rsidR="002029A2" w:rsidRDefault="002029A2">
      <w:pPr>
        <w:rPr>
          <w:rFonts w:ascii="Times New Roman" w:hAnsi="Times New Roman"/>
          <w:b/>
          <w:caps/>
        </w:rPr>
      </w:pPr>
      <w:r>
        <w:rPr>
          <w:rFonts w:ascii="Times New Roman" w:hAnsi="Times New Roman"/>
          <w:b/>
          <w:caps/>
        </w:rPr>
        <w:br w:type="page"/>
      </w:r>
    </w:p>
    <w:p w14:paraId="5AA5E088" w14:textId="390F7B4B" w:rsidR="00D04B3A" w:rsidRPr="008162FB" w:rsidRDefault="00D04B3A" w:rsidP="008162FB">
      <w:pPr>
        <w:pStyle w:val="TOC1"/>
      </w:pPr>
      <w:r w:rsidRPr="008162FB">
        <w:lastRenderedPageBreak/>
        <w:t>Contents of Proposal Packet</w:t>
      </w:r>
    </w:p>
    <w:p w14:paraId="21F9BC32" w14:textId="22B2DE72" w:rsidR="005364B9" w:rsidRDefault="005364B9" w:rsidP="008162FB"/>
    <w:p w14:paraId="72BBBC94" w14:textId="5BA48D3B" w:rsidR="005364B9" w:rsidRDefault="005364B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\u \t "Heading 2,1,Heading 3,2" </w:instrText>
      </w:r>
      <w:r>
        <w:fldChar w:fldCharType="separate"/>
      </w:r>
      <w:hyperlink w:anchor="_Toc35255388" w:history="1">
        <w:r>
          <w:rPr>
            <w:rStyle w:val="Hyperlink"/>
            <w:noProof/>
          </w:rPr>
          <w:t>O</w:t>
        </w:r>
        <w:r w:rsidRPr="00735602">
          <w:rPr>
            <w:rStyle w:val="Hyperlink"/>
            <w:noProof/>
          </w:rPr>
          <w:t>verview</w:t>
        </w:r>
        <w:r>
          <w:rPr>
            <w:noProof/>
            <w:webHidden/>
          </w:rPr>
          <w:tab/>
        </w:r>
        <w:r>
          <w:rPr>
            <w:noProof/>
            <w:webHidden/>
          </w:rPr>
          <w:fldChar w:fldCharType="begin"/>
        </w:r>
        <w:r>
          <w:rPr>
            <w:noProof/>
            <w:webHidden/>
          </w:rPr>
          <w:instrText xml:space="preserve"> PAGEREF _Toc35255388 \h </w:instrText>
        </w:r>
        <w:r>
          <w:rPr>
            <w:noProof/>
            <w:webHidden/>
          </w:rPr>
        </w:r>
        <w:r>
          <w:rPr>
            <w:noProof/>
            <w:webHidden/>
          </w:rPr>
          <w:fldChar w:fldCharType="separate"/>
        </w:r>
        <w:r>
          <w:rPr>
            <w:noProof/>
            <w:webHidden/>
          </w:rPr>
          <w:t>4</w:t>
        </w:r>
        <w:r>
          <w:rPr>
            <w:noProof/>
            <w:webHidden/>
          </w:rPr>
          <w:fldChar w:fldCharType="end"/>
        </w:r>
      </w:hyperlink>
    </w:p>
    <w:p w14:paraId="273E6C8F" w14:textId="31914D28"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389" w:history="1">
        <w:r w:rsidRPr="00735602">
          <w:rPr>
            <w:rStyle w:val="Hyperlink"/>
            <w:noProof/>
          </w:rPr>
          <w:t xml:space="preserve">Purpose of the </w:t>
        </w:r>
        <w:r w:rsidRPr="00735602">
          <w:rPr>
            <w:rStyle w:val="Hyperlink"/>
            <w:i/>
            <w:noProof/>
          </w:rPr>
          <w:t>McKinney-Vento Act</w:t>
        </w:r>
        <w:r>
          <w:rPr>
            <w:noProof/>
            <w:webHidden/>
          </w:rPr>
          <w:tab/>
        </w:r>
        <w:r>
          <w:rPr>
            <w:noProof/>
            <w:webHidden/>
          </w:rPr>
          <w:fldChar w:fldCharType="begin"/>
        </w:r>
        <w:r>
          <w:rPr>
            <w:noProof/>
            <w:webHidden/>
          </w:rPr>
          <w:instrText xml:space="preserve"> PAGEREF _Toc35255389 \h </w:instrText>
        </w:r>
        <w:r>
          <w:rPr>
            <w:noProof/>
            <w:webHidden/>
          </w:rPr>
        </w:r>
        <w:r>
          <w:rPr>
            <w:noProof/>
            <w:webHidden/>
          </w:rPr>
          <w:fldChar w:fldCharType="separate"/>
        </w:r>
        <w:r>
          <w:rPr>
            <w:noProof/>
            <w:webHidden/>
          </w:rPr>
          <w:t>4</w:t>
        </w:r>
        <w:r>
          <w:rPr>
            <w:noProof/>
            <w:webHidden/>
          </w:rPr>
          <w:fldChar w:fldCharType="end"/>
        </w:r>
      </w:hyperlink>
    </w:p>
    <w:p w14:paraId="20D767EB" w14:textId="7EF744E7"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390" w:history="1">
        <w:r w:rsidRPr="00735602">
          <w:rPr>
            <w:rStyle w:val="Hyperlink"/>
            <w:noProof/>
          </w:rPr>
          <w:t>Goals of the Act</w:t>
        </w:r>
        <w:r>
          <w:rPr>
            <w:noProof/>
            <w:webHidden/>
          </w:rPr>
          <w:tab/>
        </w:r>
        <w:r>
          <w:rPr>
            <w:noProof/>
            <w:webHidden/>
          </w:rPr>
          <w:fldChar w:fldCharType="begin"/>
        </w:r>
        <w:r>
          <w:rPr>
            <w:noProof/>
            <w:webHidden/>
          </w:rPr>
          <w:instrText xml:space="preserve"> PAGEREF _Toc35255390 \h </w:instrText>
        </w:r>
        <w:r>
          <w:rPr>
            <w:noProof/>
            <w:webHidden/>
          </w:rPr>
        </w:r>
        <w:r>
          <w:rPr>
            <w:noProof/>
            <w:webHidden/>
          </w:rPr>
          <w:fldChar w:fldCharType="separate"/>
        </w:r>
        <w:r>
          <w:rPr>
            <w:noProof/>
            <w:webHidden/>
          </w:rPr>
          <w:t>4</w:t>
        </w:r>
        <w:r>
          <w:rPr>
            <w:noProof/>
            <w:webHidden/>
          </w:rPr>
          <w:fldChar w:fldCharType="end"/>
        </w:r>
      </w:hyperlink>
    </w:p>
    <w:p w14:paraId="02BA5E2B" w14:textId="3F38BA37"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391" w:history="1">
        <w:r w:rsidRPr="00735602">
          <w:rPr>
            <w:rStyle w:val="Hyperlink"/>
            <w:noProof/>
          </w:rPr>
          <w:t>Eligibility to Apply</w:t>
        </w:r>
        <w:r>
          <w:rPr>
            <w:noProof/>
            <w:webHidden/>
          </w:rPr>
          <w:tab/>
        </w:r>
        <w:r>
          <w:rPr>
            <w:noProof/>
            <w:webHidden/>
          </w:rPr>
          <w:fldChar w:fldCharType="begin"/>
        </w:r>
        <w:r>
          <w:rPr>
            <w:noProof/>
            <w:webHidden/>
          </w:rPr>
          <w:instrText xml:space="preserve"> PAGEREF _Toc35255391 \h </w:instrText>
        </w:r>
        <w:r>
          <w:rPr>
            <w:noProof/>
            <w:webHidden/>
          </w:rPr>
        </w:r>
        <w:r>
          <w:rPr>
            <w:noProof/>
            <w:webHidden/>
          </w:rPr>
          <w:fldChar w:fldCharType="separate"/>
        </w:r>
        <w:r>
          <w:rPr>
            <w:noProof/>
            <w:webHidden/>
          </w:rPr>
          <w:t>5</w:t>
        </w:r>
        <w:r>
          <w:rPr>
            <w:noProof/>
            <w:webHidden/>
          </w:rPr>
          <w:fldChar w:fldCharType="end"/>
        </w:r>
      </w:hyperlink>
    </w:p>
    <w:p w14:paraId="42BB4926" w14:textId="57827CD1"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392" w:history="1">
        <w:r w:rsidRPr="00735602">
          <w:rPr>
            <w:rStyle w:val="Hyperlink"/>
            <w:noProof/>
          </w:rPr>
          <w:t>Funding</w:t>
        </w:r>
        <w:r>
          <w:rPr>
            <w:noProof/>
            <w:webHidden/>
          </w:rPr>
          <w:tab/>
        </w:r>
        <w:r>
          <w:rPr>
            <w:noProof/>
            <w:webHidden/>
          </w:rPr>
          <w:fldChar w:fldCharType="begin"/>
        </w:r>
        <w:r>
          <w:rPr>
            <w:noProof/>
            <w:webHidden/>
          </w:rPr>
          <w:instrText xml:space="preserve"> PAGEREF _Toc35255392 \h </w:instrText>
        </w:r>
        <w:r>
          <w:rPr>
            <w:noProof/>
            <w:webHidden/>
          </w:rPr>
        </w:r>
        <w:r>
          <w:rPr>
            <w:noProof/>
            <w:webHidden/>
          </w:rPr>
          <w:fldChar w:fldCharType="separate"/>
        </w:r>
        <w:r>
          <w:rPr>
            <w:noProof/>
            <w:webHidden/>
          </w:rPr>
          <w:t>5</w:t>
        </w:r>
        <w:r>
          <w:rPr>
            <w:noProof/>
            <w:webHidden/>
          </w:rPr>
          <w:fldChar w:fldCharType="end"/>
        </w:r>
      </w:hyperlink>
    </w:p>
    <w:p w14:paraId="25F2131F" w14:textId="0C427563"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393" w:history="1">
        <w:r w:rsidRPr="00735602">
          <w:rPr>
            <w:rStyle w:val="Hyperlink"/>
            <w:noProof/>
          </w:rPr>
          <w:t>Grant Application Requirements</w:t>
        </w:r>
        <w:r>
          <w:rPr>
            <w:noProof/>
            <w:webHidden/>
          </w:rPr>
          <w:tab/>
        </w:r>
        <w:r>
          <w:rPr>
            <w:noProof/>
            <w:webHidden/>
          </w:rPr>
          <w:fldChar w:fldCharType="begin"/>
        </w:r>
        <w:r>
          <w:rPr>
            <w:noProof/>
            <w:webHidden/>
          </w:rPr>
          <w:instrText xml:space="preserve"> PAGEREF _Toc35255393 \h </w:instrText>
        </w:r>
        <w:r>
          <w:rPr>
            <w:noProof/>
            <w:webHidden/>
          </w:rPr>
        </w:r>
        <w:r>
          <w:rPr>
            <w:noProof/>
            <w:webHidden/>
          </w:rPr>
          <w:fldChar w:fldCharType="separate"/>
        </w:r>
        <w:r>
          <w:rPr>
            <w:noProof/>
            <w:webHidden/>
          </w:rPr>
          <w:t>5</w:t>
        </w:r>
        <w:r>
          <w:rPr>
            <w:noProof/>
            <w:webHidden/>
          </w:rPr>
          <w:fldChar w:fldCharType="end"/>
        </w:r>
      </w:hyperlink>
    </w:p>
    <w:p w14:paraId="52D44E59" w14:textId="2AD4EEF9"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394" w:history="1">
        <w:r w:rsidRPr="00735602">
          <w:rPr>
            <w:rStyle w:val="Hyperlink"/>
            <w:noProof/>
          </w:rPr>
          <w:t>Application Procedure</w:t>
        </w:r>
        <w:r>
          <w:rPr>
            <w:noProof/>
            <w:webHidden/>
          </w:rPr>
          <w:tab/>
        </w:r>
        <w:r>
          <w:rPr>
            <w:noProof/>
            <w:webHidden/>
          </w:rPr>
          <w:fldChar w:fldCharType="begin"/>
        </w:r>
        <w:r>
          <w:rPr>
            <w:noProof/>
            <w:webHidden/>
          </w:rPr>
          <w:instrText xml:space="preserve"> PAGEREF _Toc35255394 \h </w:instrText>
        </w:r>
        <w:r>
          <w:rPr>
            <w:noProof/>
            <w:webHidden/>
          </w:rPr>
        </w:r>
        <w:r>
          <w:rPr>
            <w:noProof/>
            <w:webHidden/>
          </w:rPr>
          <w:fldChar w:fldCharType="separate"/>
        </w:r>
        <w:r>
          <w:rPr>
            <w:noProof/>
            <w:webHidden/>
          </w:rPr>
          <w:t>6</w:t>
        </w:r>
        <w:r>
          <w:rPr>
            <w:noProof/>
            <w:webHidden/>
          </w:rPr>
          <w:fldChar w:fldCharType="end"/>
        </w:r>
      </w:hyperlink>
    </w:p>
    <w:p w14:paraId="35CE8E1D" w14:textId="14D6F7DB" w:rsidR="005364B9" w:rsidRDefault="005364B9">
      <w:pPr>
        <w:pStyle w:val="TOC1"/>
        <w:tabs>
          <w:tab w:val="right" w:leader="dot" w:pos="9350"/>
        </w:tabs>
        <w:rPr>
          <w:rFonts w:asciiTheme="minorHAnsi" w:eastAsiaTheme="minorEastAsia" w:hAnsiTheme="minorHAnsi" w:cstheme="minorBidi"/>
          <w:noProof/>
          <w:sz w:val="22"/>
          <w:szCs w:val="22"/>
        </w:rPr>
      </w:pPr>
      <w:hyperlink w:anchor="_Toc35255395" w:history="1">
        <w:r w:rsidRPr="00735602">
          <w:rPr>
            <w:rStyle w:val="Hyperlink"/>
            <w:noProof/>
          </w:rPr>
          <w:t>Proposal Format</w:t>
        </w:r>
        <w:r>
          <w:rPr>
            <w:noProof/>
            <w:webHidden/>
          </w:rPr>
          <w:tab/>
        </w:r>
        <w:r>
          <w:rPr>
            <w:noProof/>
            <w:webHidden/>
          </w:rPr>
          <w:fldChar w:fldCharType="begin"/>
        </w:r>
        <w:r>
          <w:rPr>
            <w:noProof/>
            <w:webHidden/>
          </w:rPr>
          <w:instrText xml:space="preserve"> PAGEREF _Toc35255395 \h </w:instrText>
        </w:r>
        <w:r>
          <w:rPr>
            <w:noProof/>
            <w:webHidden/>
          </w:rPr>
        </w:r>
        <w:r>
          <w:rPr>
            <w:noProof/>
            <w:webHidden/>
          </w:rPr>
          <w:fldChar w:fldCharType="separate"/>
        </w:r>
        <w:r>
          <w:rPr>
            <w:noProof/>
            <w:webHidden/>
          </w:rPr>
          <w:t>8</w:t>
        </w:r>
        <w:r>
          <w:rPr>
            <w:noProof/>
            <w:webHidden/>
          </w:rPr>
          <w:fldChar w:fldCharType="end"/>
        </w:r>
      </w:hyperlink>
    </w:p>
    <w:p w14:paraId="502EC9F2" w14:textId="6D197BB8" w:rsidR="005364B9" w:rsidRDefault="005364B9">
      <w:pPr>
        <w:pStyle w:val="TOC2"/>
        <w:tabs>
          <w:tab w:val="left" w:pos="660"/>
          <w:tab w:val="right" w:leader="dot" w:pos="9350"/>
        </w:tabs>
        <w:rPr>
          <w:rFonts w:asciiTheme="minorHAnsi" w:eastAsiaTheme="minorEastAsia" w:hAnsiTheme="minorHAnsi" w:cstheme="minorBidi"/>
          <w:noProof/>
          <w:sz w:val="22"/>
          <w:szCs w:val="22"/>
        </w:rPr>
      </w:pPr>
      <w:hyperlink w:anchor="_Toc35255396" w:history="1">
        <w:r w:rsidRPr="00735602">
          <w:rPr>
            <w:rStyle w:val="Hyperlink"/>
            <w:noProof/>
          </w:rPr>
          <w:t>I.</w:t>
        </w:r>
        <w:r>
          <w:rPr>
            <w:rFonts w:asciiTheme="minorHAnsi" w:eastAsiaTheme="minorEastAsia" w:hAnsiTheme="minorHAnsi" w:cstheme="minorBidi"/>
            <w:noProof/>
            <w:sz w:val="22"/>
            <w:szCs w:val="22"/>
          </w:rPr>
          <w:tab/>
        </w:r>
        <w:r w:rsidRPr="00735602">
          <w:rPr>
            <w:rStyle w:val="Hyperlink"/>
            <w:i/>
            <w:noProof/>
          </w:rPr>
          <w:t>Application cover page</w:t>
        </w:r>
        <w:r w:rsidRPr="00735602">
          <w:rPr>
            <w:rStyle w:val="Hyperlink"/>
            <w:noProof/>
          </w:rPr>
          <w:t xml:space="preserve"> with the required signature(s):</w:t>
        </w:r>
        <w:r>
          <w:rPr>
            <w:noProof/>
            <w:webHidden/>
          </w:rPr>
          <w:tab/>
        </w:r>
        <w:r>
          <w:rPr>
            <w:noProof/>
            <w:webHidden/>
          </w:rPr>
          <w:fldChar w:fldCharType="begin"/>
        </w:r>
        <w:r>
          <w:rPr>
            <w:noProof/>
            <w:webHidden/>
          </w:rPr>
          <w:instrText xml:space="preserve"> PAGEREF _Toc35255396 \h </w:instrText>
        </w:r>
        <w:r>
          <w:rPr>
            <w:noProof/>
            <w:webHidden/>
          </w:rPr>
        </w:r>
        <w:r>
          <w:rPr>
            <w:noProof/>
            <w:webHidden/>
          </w:rPr>
          <w:fldChar w:fldCharType="separate"/>
        </w:r>
        <w:r>
          <w:rPr>
            <w:noProof/>
            <w:webHidden/>
          </w:rPr>
          <w:t>8</w:t>
        </w:r>
        <w:r>
          <w:rPr>
            <w:noProof/>
            <w:webHidden/>
          </w:rPr>
          <w:fldChar w:fldCharType="end"/>
        </w:r>
      </w:hyperlink>
    </w:p>
    <w:p w14:paraId="2E0639D5" w14:textId="231A6AEA" w:rsidR="005364B9" w:rsidRDefault="005364B9">
      <w:pPr>
        <w:pStyle w:val="TOC2"/>
        <w:tabs>
          <w:tab w:val="left" w:pos="880"/>
          <w:tab w:val="right" w:leader="dot" w:pos="9350"/>
        </w:tabs>
        <w:rPr>
          <w:rFonts w:asciiTheme="minorHAnsi" w:eastAsiaTheme="minorEastAsia" w:hAnsiTheme="minorHAnsi" w:cstheme="minorBidi"/>
          <w:noProof/>
          <w:sz w:val="22"/>
          <w:szCs w:val="22"/>
        </w:rPr>
      </w:pPr>
      <w:hyperlink w:anchor="_Toc35255397" w:history="1">
        <w:r w:rsidRPr="00735602">
          <w:rPr>
            <w:rStyle w:val="Hyperlink"/>
            <w:noProof/>
          </w:rPr>
          <w:t>II.</w:t>
        </w:r>
        <w:r>
          <w:rPr>
            <w:rFonts w:asciiTheme="minorHAnsi" w:eastAsiaTheme="minorEastAsia" w:hAnsiTheme="minorHAnsi" w:cstheme="minorBidi"/>
            <w:noProof/>
            <w:sz w:val="22"/>
            <w:szCs w:val="22"/>
          </w:rPr>
          <w:tab/>
        </w:r>
        <w:r w:rsidRPr="00735602">
          <w:rPr>
            <w:rStyle w:val="Hyperlink"/>
            <w:i/>
            <w:noProof/>
          </w:rPr>
          <w:t xml:space="preserve">Abstract </w:t>
        </w:r>
        <w:r w:rsidRPr="00735602">
          <w:rPr>
            <w:rStyle w:val="Hyperlink"/>
            <w:noProof/>
          </w:rPr>
          <w:t>(one-page overview of the proposed project)</w:t>
        </w:r>
        <w:r>
          <w:rPr>
            <w:noProof/>
            <w:webHidden/>
          </w:rPr>
          <w:tab/>
        </w:r>
        <w:r>
          <w:rPr>
            <w:noProof/>
            <w:webHidden/>
          </w:rPr>
          <w:fldChar w:fldCharType="begin"/>
        </w:r>
        <w:r>
          <w:rPr>
            <w:noProof/>
            <w:webHidden/>
          </w:rPr>
          <w:instrText xml:space="preserve"> PAGEREF _Toc35255397 \h </w:instrText>
        </w:r>
        <w:r>
          <w:rPr>
            <w:noProof/>
            <w:webHidden/>
          </w:rPr>
        </w:r>
        <w:r>
          <w:rPr>
            <w:noProof/>
            <w:webHidden/>
          </w:rPr>
          <w:fldChar w:fldCharType="separate"/>
        </w:r>
        <w:r>
          <w:rPr>
            <w:noProof/>
            <w:webHidden/>
          </w:rPr>
          <w:t>8</w:t>
        </w:r>
        <w:r>
          <w:rPr>
            <w:noProof/>
            <w:webHidden/>
          </w:rPr>
          <w:fldChar w:fldCharType="end"/>
        </w:r>
      </w:hyperlink>
    </w:p>
    <w:p w14:paraId="3FE56FF4" w14:textId="35796530" w:rsidR="005364B9" w:rsidRDefault="005364B9">
      <w:pPr>
        <w:pStyle w:val="TOC2"/>
        <w:tabs>
          <w:tab w:val="left" w:pos="880"/>
          <w:tab w:val="right" w:leader="dot" w:pos="9350"/>
        </w:tabs>
        <w:rPr>
          <w:rFonts w:asciiTheme="minorHAnsi" w:eastAsiaTheme="minorEastAsia" w:hAnsiTheme="minorHAnsi" w:cstheme="minorBidi"/>
          <w:noProof/>
          <w:sz w:val="22"/>
          <w:szCs w:val="22"/>
        </w:rPr>
      </w:pPr>
      <w:hyperlink w:anchor="_Toc35255398" w:history="1">
        <w:r w:rsidRPr="00735602">
          <w:rPr>
            <w:rStyle w:val="Hyperlink"/>
            <w:noProof/>
          </w:rPr>
          <w:t>III.</w:t>
        </w:r>
        <w:r>
          <w:rPr>
            <w:rFonts w:asciiTheme="minorHAnsi" w:eastAsiaTheme="minorEastAsia" w:hAnsiTheme="minorHAnsi" w:cstheme="minorBidi"/>
            <w:noProof/>
            <w:sz w:val="22"/>
            <w:szCs w:val="22"/>
          </w:rPr>
          <w:tab/>
        </w:r>
        <w:r w:rsidRPr="00735602">
          <w:rPr>
            <w:rStyle w:val="Hyperlink"/>
            <w:i/>
            <w:noProof/>
          </w:rPr>
          <w:t>Proposal Narrative</w:t>
        </w:r>
        <w:r w:rsidRPr="00735602">
          <w:rPr>
            <w:rStyle w:val="Hyperlink"/>
            <w:noProof/>
          </w:rPr>
          <w:t xml:space="preserve"> (use the outline provided)</w:t>
        </w:r>
        <w:r>
          <w:rPr>
            <w:noProof/>
            <w:webHidden/>
          </w:rPr>
          <w:tab/>
        </w:r>
        <w:r>
          <w:rPr>
            <w:noProof/>
            <w:webHidden/>
          </w:rPr>
          <w:fldChar w:fldCharType="begin"/>
        </w:r>
        <w:r>
          <w:rPr>
            <w:noProof/>
            <w:webHidden/>
          </w:rPr>
          <w:instrText xml:space="preserve"> PAGEREF _Toc35255398 \h </w:instrText>
        </w:r>
        <w:r>
          <w:rPr>
            <w:noProof/>
            <w:webHidden/>
          </w:rPr>
        </w:r>
        <w:r>
          <w:rPr>
            <w:noProof/>
            <w:webHidden/>
          </w:rPr>
          <w:fldChar w:fldCharType="separate"/>
        </w:r>
        <w:r>
          <w:rPr>
            <w:noProof/>
            <w:webHidden/>
          </w:rPr>
          <w:t>8</w:t>
        </w:r>
        <w:r>
          <w:rPr>
            <w:noProof/>
            <w:webHidden/>
          </w:rPr>
          <w:fldChar w:fldCharType="end"/>
        </w:r>
      </w:hyperlink>
    </w:p>
    <w:p w14:paraId="6004B9BB" w14:textId="13640053"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399" w:history="1">
        <w:r w:rsidRPr="00735602">
          <w:rPr>
            <w:rStyle w:val="Hyperlink"/>
            <w:noProof/>
          </w:rPr>
          <w:t>Narrative Summary of Budget and Justification Statement for Proposed Activities:</w:t>
        </w:r>
        <w:r>
          <w:rPr>
            <w:noProof/>
            <w:webHidden/>
          </w:rPr>
          <w:tab/>
        </w:r>
        <w:r>
          <w:rPr>
            <w:noProof/>
            <w:webHidden/>
          </w:rPr>
          <w:fldChar w:fldCharType="begin"/>
        </w:r>
        <w:r>
          <w:rPr>
            <w:noProof/>
            <w:webHidden/>
          </w:rPr>
          <w:instrText xml:space="preserve"> PAGEREF _Toc35255399 \h </w:instrText>
        </w:r>
        <w:r>
          <w:rPr>
            <w:noProof/>
            <w:webHidden/>
          </w:rPr>
        </w:r>
        <w:r>
          <w:rPr>
            <w:noProof/>
            <w:webHidden/>
          </w:rPr>
          <w:fldChar w:fldCharType="separate"/>
        </w:r>
        <w:r>
          <w:rPr>
            <w:noProof/>
            <w:webHidden/>
          </w:rPr>
          <w:t>9</w:t>
        </w:r>
        <w:r>
          <w:rPr>
            <w:noProof/>
            <w:webHidden/>
          </w:rPr>
          <w:fldChar w:fldCharType="end"/>
        </w:r>
      </w:hyperlink>
    </w:p>
    <w:p w14:paraId="30562FD3" w14:textId="49522869" w:rsidR="005364B9" w:rsidRDefault="005364B9">
      <w:pPr>
        <w:pStyle w:val="TOC1"/>
        <w:tabs>
          <w:tab w:val="right" w:leader="dot" w:pos="9350"/>
        </w:tabs>
        <w:rPr>
          <w:rFonts w:asciiTheme="minorHAnsi" w:eastAsiaTheme="minorEastAsia" w:hAnsiTheme="minorHAnsi" w:cstheme="minorBidi"/>
          <w:noProof/>
          <w:sz w:val="22"/>
          <w:szCs w:val="22"/>
        </w:rPr>
      </w:pPr>
      <w:hyperlink w:anchor="_Toc35255400" w:history="1">
        <w:r w:rsidRPr="00735602">
          <w:rPr>
            <w:rStyle w:val="Hyperlink"/>
            <w:noProof/>
          </w:rPr>
          <w:t>Criteria for Review</w:t>
        </w:r>
        <w:r>
          <w:rPr>
            <w:noProof/>
            <w:webHidden/>
          </w:rPr>
          <w:tab/>
        </w:r>
        <w:r>
          <w:rPr>
            <w:noProof/>
            <w:webHidden/>
          </w:rPr>
          <w:fldChar w:fldCharType="begin"/>
        </w:r>
        <w:r>
          <w:rPr>
            <w:noProof/>
            <w:webHidden/>
          </w:rPr>
          <w:instrText xml:space="preserve"> PAGEREF _Toc35255400 \h </w:instrText>
        </w:r>
        <w:r>
          <w:rPr>
            <w:noProof/>
            <w:webHidden/>
          </w:rPr>
        </w:r>
        <w:r>
          <w:rPr>
            <w:noProof/>
            <w:webHidden/>
          </w:rPr>
          <w:fldChar w:fldCharType="separate"/>
        </w:r>
        <w:r>
          <w:rPr>
            <w:noProof/>
            <w:webHidden/>
          </w:rPr>
          <w:t>9</w:t>
        </w:r>
        <w:r>
          <w:rPr>
            <w:noProof/>
            <w:webHidden/>
          </w:rPr>
          <w:fldChar w:fldCharType="end"/>
        </w:r>
      </w:hyperlink>
    </w:p>
    <w:p w14:paraId="757572E9" w14:textId="1E2C10BA"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1" w:history="1">
        <w:r w:rsidRPr="00735602">
          <w:rPr>
            <w:rStyle w:val="Hyperlink"/>
            <w:noProof/>
          </w:rPr>
          <w:t>Overview – Ten percent</w:t>
        </w:r>
        <w:r>
          <w:rPr>
            <w:noProof/>
            <w:webHidden/>
          </w:rPr>
          <w:tab/>
        </w:r>
        <w:r>
          <w:rPr>
            <w:noProof/>
            <w:webHidden/>
          </w:rPr>
          <w:fldChar w:fldCharType="begin"/>
        </w:r>
        <w:r>
          <w:rPr>
            <w:noProof/>
            <w:webHidden/>
          </w:rPr>
          <w:instrText xml:space="preserve"> PAGEREF _Toc35255401 \h </w:instrText>
        </w:r>
        <w:r>
          <w:rPr>
            <w:noProof/>
            <w:webHidden/>
          </w:rPr>
        </w:r>
        <w:r>
          <w:rPr>
            <w:noProof/>
            <w:webHidden/>
          </w:rPr>
          <w:fldChar w:fldCharType="separate"/>
        </w:r>
        <w:r>
          <w:rPr>
            <w:noProof/>
            <w:webHidden/>
          </w:rPr>
          <w:t>9</w:t>
        </w:r>
        <w:r>
          <w:rPr>
            <w:noProof/>
            <w:webHidden/>
          </w:rPr>
          <w:fldChar w:fldCharType="end"/>
        </w:r>
      </w:hyperlink>
    </w:p>
    <w:p w14:paraId="35C65CDD" w14:textId="76ED3C51"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2" w:history="1">
        <w:r w:rsidRPr="00735602">
          <w:rPr>
            <w:rStyle w:val="Hyperlink"/>
            <w:noProof/>
          </w:rPr>
          <w:t>Need – 30 percent</w:t>
        </w:r>
        <w:r>
          <w:rPr>
            <w:noProof/>
            <w:webHidden/>
          </w:rPr>
          <w:tab/>
        </w:r>
        <w:r>
          <w:rPr>
            <w:noProof/>
            <w:webHidden/>
          </w:rPr>
          <w:fldChar w:fldCharType="begin"/>
        </w:r>
        <w:r>
          <w:rPr>
            <w:noProof/>
            <w:webHidden/>
          </w:rPr>
          <w:instrText xml:space="preserve"> PAGEREF _Toc35255402 \h </w:instrText>
        </w:r>
        <w:r>
          <w:rPr>
            <w:noProof/>
            <w:webHidden/>
          </w:rPr>
        </w:r>
        <w:r>
          <w:rPr>
            <w:noProof/>
            <w:webHidden/>
          </w:rPr>
          <w:fldChar w:fldCharType="separate"/>
        </w:r>
        <w:r>
          <w:rPr>
            <w:noProof/>
            <w:webHidden/>
          </w:rPr>
          <w:t>10</w:t>
        </w:r>
        <w:r>
          <w:rPr>
            <w:noProof/>
            <w:webHidden/>
          </w:rPr>
          <w:fldChar w:fldCharType="end"/>
        </w:r>
      </w:hyperlink>
    </w:p>
    <w:p w14:paraId="15E56CD2" w14:textId="65FAC60C"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3" w:history="1">
        <w:r w:rsidRPr="00735602">
          <w:rPr>
            <w:rStyle w:val="Hyperlink"/>
            <w:noProof/>
          </w:rPr>
          <w:t>Program Design – 30 percent</w:t>
        </w:r>
        <w:r>
          <w:rPr>
            <w:noProof/>
            <w:webHidden/>
          </w:rPr>
          <w:tab/>
        </w:r>
        <w:r>
          <w:rPr>
            <w:noProof/>
            <w:webHidden/>
          </w:rPr>
          <w:fldChar w:fldCharType="begin"/>
        </w:r>
        <w:r>
          <w:rPr>
            <w:noProof/>
            <w:webHidden/>
          </w:rPr>
          <w:instrText xml:space="preserve"> PAGEREF _Toc35255403 \h </w:instrText>
        </w:r>
        <w:r>
          <w:rPr>
            <w:noProof/>
            <w:webHidden/>
          </w:rPr>
        </w:r>
        <w:r>
          <w:rPr>
            <w:noProof/>
            <w:webHidden/>
          </w:rPr>
          <w:fldChar w:fldCharType="separate"/>
        </w:r>
        <w:r>
          <w:rPr>
            <w:noProof/>
            <w:webHidden/>
          </w:rPr>
          <w:t>10</w:t>
        </w:r>
        <w:r>
          <w:rPr>
            <w:noProof/>
            <w:webHidden/>
          </w:rPr>
          <w:fldChar w:fldCharType="end"/>
        </w:r>
      </w:hyperlink>
    </w:p>
    <w:p w14:paraId="1D8C624C" w14:textId="75EF711A"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4" w:history="1">
        <w:r w:rsidRPr="00735602">
          <w:rPr>
            <w:rStyle w:val="Hyperlink"/>
            <w:noProof/>
          </w:rPr>
          <w:t>Program Administration – 10 percent</w:t>
        </w:r>
        <w:r>
          <w:rPr>
            <w:noProof/>
            <w:webHidden/>
          </w:rPr>
          <w:tab/>
        </w:r>
        <w:r>
          <w:rPr>
            <w:noProof/>
            <w:webHidden/>
          </w:rPr>
          <w:fldChar w:fldCharType="begin"/>
        </w:r>
        <w:r>
          <w:rPr>
            <w:noProof/>
            <w:webHidden/>
          </w:rPr>
          <w:instrText xml:space="preserve"> PAGEREF _Toc35255404 \h </w:instrText>
        </w:r>
        <w:r>
          <w:rPr>
            <w:noProof/>
            <w:webHidden/>
          </w:rPr>
        </w:r>
        <w:r>
          <w:rPr>
            <w:noProof/>
            <w:webHidden/>
          </w:rPr>
          <w:fldChar w:fldCharType="separate"/>
        </w:r>
        <w:r>
          <w:rPr>
            <w:noProof/>
            <w:webHidden/>
          </w:rPr>
          <w:t>11</w:t>
        </w:r>
        <w:r>
          <w:rPr>
            <w:noProof/>
            <w:webHidden/>
          </w:rPr>
          <w:fldChar w:fldCharType="end"/>
        </w:r>
      </w:hyperlink>
    </w:p>
    <w:p w14:paraId="2DA3C551" w14:textId="51CDF85A"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5" w:history="1">
        <w:r w:rsidRPr="00735602">
          <w:rPr>
            <w:rStyle w:val="Hyperlink"/>
            <w:noProof/>
          </w:rPr>
          <w:t>Budget – 20 percent</w:t>
        </w:r>
        <w:r>
          <w:rPr>
            <w:noProof/>
            <w:webHidden/>
          </w:rPr>
          <w:tab/>
        </w:r>
        <w:r>
          <w:rPr>
            <w:noProof/>
            <w:webHidden/>
          </w:rPr>
          <w:fldChar w:fldCharType="begin"/>
        </w:r>
        <w:r>
          <w:rPr>
            <w:noProof/>
            <w:webHidden/>
          </w:rPr>
          <w:instrText xml:space="preserve"> PAGEREF _Toc35255405 \h </w:instrText>
        </w:r>
        <w:r>
          <w:rPr>
            <w:noProof/>
            <w:webHidden/>
          </w:rPr>
        </w:r>
        <w:r>
          <w:rPr>
            <w:noProof/>
            <w:webHidden/>
          </w:rPr>
          <w:fldChar w:fldCharType="separate"/>
        </w:r>
        <w:r>
          <w:rPr>
            <w:noProof/>
            <w:webHidden/>
          </w:rPr>
          <w:t>11</w:t>
        </w:r>
        <w:r>
          <w:rPr>
            <w:noProof/>
            <w:webHidden/>
          </w:rPr>
          <w:fldChar w:fldCharType="end"/>
        </w:r>
      </w:hyperlink>
    </w:p>
    <w:p w14:paraId="7ED587BE" w14:textId="78DDA4CC"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6" w:history="1">
        <w:r w:rsidRPr="00735602">
          <w:rPr>
            <w:rStyle w:val="Hyperlink"/>
            <w:noProof/>
          </w:rPr>
          <w:t>Bonus Points:</w:t>
        </w:r>
        <w:r>
          <w:rPr>
            <w:noProof/>
            <w:webHidden/>
          </w:rPr>
          <w:tab/>
        </w:r>
        <w:r>
          <w:rPr>
            <w:noProof/>
            <w:webHidden/>
          </w:rPr>
          <w:fldChar w:fldCharType="begin"/>
        </w:r>
        <w:r>
          <w:rPr>
            <w:noProof/>
            <w:webHidden/>
          </w:rPr>
          <w:instrText xml:space="preserve"> PAGEREF _Toc35255406 \h </w:instrText>
        </w:r>
        <w:r>
          <w:rPr>
            <w:noProof/>
            <w:webHidden/>
          </w:rPr>
        </w:r>
        <w:r>
          <w:rPr>
            <w:noProof/>
            <w:webHidden/>
          </w:rPr>
          <w:fldChar w:fldCharType="separate"/>
        </w:r>
        <w:r>
          <w:rPr>
            <w:noProof/>
            <w:webHidden/>
          </w:rPr>
          <w:t>11</w:t>
        </w:r>
        <w:r>
          <w:rPr>
            <w:noProof/>
            <w:webHidden/>
          </w:rPr>
          <w:fldChar w:fldCharType="end"/>
        </w:r>
      </w:hyperlink>
    </w:p>
    <w:p w14:paraId="60C583A0" w14:textId="7242E997"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7" w:history="1">
        <w:r w:rsidRPr="00735602">
          <w:rPr>
            <w:rStyle w:val="Hyperlink"/>
            <w:noProof/>
          </w:rPr>
          <w:t>Appendix A</w:t>
        </w:r>
        <w:r>
          <w:rPr>
            <w:noProof/>
            <w:webHidden/>
          </w:rPr>
          <w:tab/>
        </w:r>
        <w:r>
          <w:rPr>
            <w:noProof/>
            <w:webHidden/>
          </w:rPr>
          <w:fldChar w:fldCharType="begin"/>
        </w:r>
        <w:r>
          <w:rPr>
            <w:noProof/>
            <w:webHidden/>
          </w:rPr>
          <w:instrText xml:space="preserve"> PAGEREF _Toc35255407 \h </w:instrText>
        </w:r>
        <w:r>
          <w:rPr>
            <w:noProof/>
            <w:webHidden/>
          </w:rPr>
        </w:r>
        <w:r>
          <w:rPr>
            <w:noProof/>
            <w:webHidden/>
          </w:rPr>
          <w:fldChar w:fldCharType="separate"/>
        </w:r>
        <w:r>
          <w:rPr>
            <w:noProof/>
            <w:webHidden/>
          </w:rPr>
          <w:t>13</w:t>
        </w:r>
        <w:r>
          <w:rPr>
            <w:noProof/>
            <w:webHidden/>
          </w:rPr>
          <w:fldChar w:fldCharType="end"/>
        </w:r>
      </w:hyperlink>
    </w:p>
    <w:p w14:paraId="145777DB" w14:textId="651DB93F"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8" w:history="1">
        <w:r w:rsidRPr="00735602">
          <w:rPr>
            <w:rStyle w:val="Hyperlink"/>
            <w:noProof/>
          </w:rPr>
          <w:t>APPLICATION COVER PAGE AND ASSURANCES</w:t>
        </w:r>
        <w:r>
          <w:rPr>
            <w:noProof/>
            <w:webHidden/>
          </w:rPr>
          <w:tab/>
        </w:r>
        <w:r>
          <w:rPr>
            <w:noProof/>
            <w:webHidden/>
          </w:rPr>
          <w:fldChar w:fldCharType="begin"/>
        </w:r>
        <w:r>
          <w:rPr>
            <w:noProof/>
            <w:webHidden/>
          </w:rPr>
          <w:instrText xml:space="preserve"> PAGEREF _Toc35255408 \h </w:instrText>
        </w:r>
        <w:r>
          <w:rPr>
            <w:noProof/>
            <w:webHidden/>
          </w:rPr>
        </w:r>
        <w:r>
          <w:rPr>
            <w:noProof/>
            <w:webHidden/>
          </w:rPr>
          <w:fldChar w:fldCharType="separate"/>
        </w:r>
        <w:r>
          <w:rPr>
            <w:noProof/>
            <w:webHidden/>
          </w:rPr>
          <w:t>13</w:t>
        </w:r>
        <w:r>
          <w:rPr>
            <w:noProof/>
            <w:webHidden/>
          </w:rPr>
          <w:fldChar w:fldCharType="end"/>
        </w:r>
      </w:hyperlink>
    </w:p>
    <w:p w14:paraId="7A9DC128" w14:textId="73277841"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09" w:history="1">
        <w:r w:rsidRPr="00735602">
          <w:rPr>
            <w:rStyle w:val="Hyperlink"/>
            <w:noProof/>
          </w:rPr>
          <w:t>Virginia School Division Proposal for</w:t>
        </w:r>
        <w:r>
          <w:rPr>
            <w:noProof/>
            <w:webHidden/>
          </w:rPr>
          <w:tab/>
        </w:r>
        <w:r>
          <w:rPr>
            <w:noProof/>
            <w:webHidden/>
          </w:rPr>
          <w:fldChar w:fldCharType="begin"/>
        </w:r>
        <w:r>
          <w:rPr>
            <w:noProof/>
            <w:webHidden/>
          </w:rPr>
          <w:instrText xml:space="preserve"> PAGEREF _Toc35255409 \h </w:instrText>
        </w:r>
        <w:r>
          <w:rPr>
            <w:noProof/>
            <w:webHidden/>
          </w:rPr>
        </w:r>
        <w:r>
          <w:rPr>
            <w:noProof/>
            <w:webHidden/>
          </w:rPr>
          <w:fldChar w:fldCharType="separate"/>
        </w:r>
        <w:r>
          <w:rPr>
            <w:noProof/>
            <w:webHidden/>
          </w:rPr>
          <w:t>14</w:t>
        </w:r>
        <w:r>
          <w:rPr>
            <w:noProof/>
            <w:webHidden/>
          </w:rPr>
          <w:fldChar w:fldCharType="end"/>
        </w:r>
      </w:hyperlink>
    </w:p>
    <w:p w14:paraId="11080901" w14:textId="5EEBB8D2"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0" w:history="1">
        <w:r w:rsidRPr="00735602">
          <w:rPr>
            <w:rStyle w:val="Hyperlink"/>
            <w:caps/>
            <w:noProof/>
          </w:rPr>
          <w:t>McKin</w:t>
        </w:r>
        <w:r w:rsidRPr="00735602">
          <w:rPr>
            <w:rStyle w:val="Hyperlink"/>
            <w:caps/>
            <w:noProof/>
          </w:rPr>
          <w:t>n</w:t>
        </w:r>
        <w:r w:rsidRPr="00735602">
          <w:rPr>
            <w:rStyle w:val="Hyperlink"/>
            <w:caps/>
            <w:noProof/>
          </w:rPr>
          <w:t>ey-Vento Education for Homeless Children and Youth (EHCY) Program</w:t>
        </w:r>
        <w:r>
          <w:rPr>
            <w:noProof/>
            <w:webHidden/>
          </w:rPr>
          <w:tab/>
        </w:r>
        <w:r>
          <w:rPr>
            <w:noProof/>
            <w:webHidden/>
          </w:rPr>
          <w:fldChar w:fldCharType="begin"/>
        </w:r>
        <w:r>
          <w:rPr>
            <w:noProof/>
            <w:webHidden/>
          </w:rPr>
          <w:instrText xml:space="preserve"> PAGEREF _Toc35255410 \h </w:instrText>
        </w:r>
        <w:r>
          <w:rPr>
            <w:noProof/>
            <w:webHidden/>
          </w:rPr>
        </w:r>
        <w:r>
          <w:rPr>
            <w:noProof/>
            <w:webHidden/>
          </w:rPr>
          <w:fldChar w:fldCharType="separate"/>
        </w:r>
        <w:r>
          <w:rPr>
            <w:noProof/>
            <w:webHidden/>
          </w:rPr>
          <w:t>14</w:t>
        </w:r>
        <w:r>
          <w:rPr>
            <w:noProof/>
            <w:webHidden/>
          </w:rPr>
          <w:fldChar w:fldCharType="end"/>
        </w:r>
      </w:hyperlink>
    </w:p>
    <w:p w14:paraId="7C4E2D5F" w14:textId="7C63B9CA"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1" w:history="1">
        <w:r w:rsidRPr="00735602">
          <w:rPr>
            <w:rStyle w:val="Hyperlink"/>
            <w:noProof/>
          </w:rPr>
          <w:t>PROGRAM SPECIFIC ASSURANCES</w:t>
        </w:r>
        <w:r>
          <w:rPr>
            <w:noProof/>
            <w:webHidden/>
          </w:rPr>
          <w:tab/>
        </w:r>
        <w:r>
          <w:rPr>
            <w:noProof/>
            <w:webHidden/>
          </w:rPr>
          <w:fldChar w:fldCharType="begin"/>
        </w:r>
        <w:r>
          <w:rPr>
            <w:noProof/>
            <w:webHidden/>
          </w:rPr>
          <w:instrText xml:space="preserve"> PAGEREF _Toc35255411 \h </w:instrText>
        </w:r>
        <w:r>
          <w:rPr>
            <w:noProof/>
            <w:webHidden/>
          </w:rPr>
        </w:r>
        <w:r>
          <w:rPr>
            <w:noProof/>
            <w:webHidden/>
          </w:rPr>
          <w:fldChar w:fldCharType="separate"/>
        </w:r>
        <w:r>
          <w:rPr>
            <w:noProof/>
            <w:webHidden/>
          </w:rPr>
          <w:t>14</w:t>
        </w:r>
        <w:r>
          <w:rPr>
            <w:noProof/>
            <w:webHidden/>
          </w:rPr>
          <w:fldChar w:fldCharType="end"/>
        </w:r>
      </w:hyperlink>
    </w:p>
    <w:p w14:paraId="5E2F96B0" w14:textId="2D9B4274"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2" w:history="1">
        <w:r w:rsidRPr="00735602">
          <w:rPr>
            <w:rStyle w:val="Hyperlink"/>
            <w:noProof/>
          </w:rPr>
          <w:t>Appendix B</w:t>
        </w:r>
        <w:r>
          <w:rPr>
            <w:noProof/>
            <w:webHidden/>
          </w:rPr>
          <w:tab/>
        </w:r>
        <w:r>
          <w:rPr>
            <w:noProof/>
            <w:webHidden/>
          </w:rPr>
          <w:fldChar w:fldCharType="begin"/>
        </w:r>
        <w:r>
          <w:rPr>
            <w:noProof/>
            <w:webHidden/>
          </w:rPr>
          <w:instrText xml:space="preserve"> PAGEREF _Toc35255412 \h </w:instrText>
        </w:r>
        <w:r>
          <w:rPr>
            <w:noProof/>
            <w:webHidden/>
          </w:rPr>
        </w:r>
        <w:r>
          <w:rPr>
            <w:noProof/>
            <w:webHidden/>
          </w:rPr>
          <w:fldChar w:fldCharType="separate"/>
        </w:r>
        <w:r>
          <w:rPr>
            <w:noProof/>
            <w:webHidden/>
          </w:rPr>
          <w:t>16</w:t>
        </w:r>
        <w:r>
          <w:rPr>
            <w:noProof/>
            <w:webHidden/>
          </w:rPr>
          <w:fldChar w:fldCharType="end"/>
        </w:r>
      </w:hyperlink>
    </w:p>
    <w:p w14:paraId="62B4BD78" w14:textId="5BC3760B"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3" w:history="1">
        <w:r w:rsidRPr="00735602">
          <w:rPr>
            <w:rStyle w:val="Hyperlink"/>
            <w:noProof/>
          </w:rPr>
          <w:t>PROPOSAL NARRATIVE</w:t>
        </w:r>
        <w:r>
          <w:rPr>
            <w:noProof/>
            <w:webHidden/>
          </w:rPr>
          <w:tab/>
        </w:r>
        <w:r>
          <w:rPr>
            <w:noProof/>
            <w:webHidden/>
          </w:rPr>
          <w:fldChar w:fldCharType="begin"/>
        </w:r>
        <w:r>
          <w:rPr>
            <w:noProof/>
            <w:webHidden/>
          </w:rPr>
          <w:instrText xml:space="preserve"> PAGEREF _Toc35255413 \h </w:instrText>
        </w:r>
        <w:r>
          <w:rPr>
            <w:noProof/>
            <w:webHidden/>
          </w:rPr>
        </w:r>
        <w:r>
          <w:rPr>
            <w:noProof/>
            <w:webHidden/>
          </w:rPr>
          <w:fldChar w:fldCharType="separate"/>
        </w:r>
        <w:r>
          <w:rPr>
            <w:noProof/>
            <w:webHidden/>
          </w:rPr>
          <w:t>16</w:t>
        </w:r>
        <w:r>
          <w:rPr>
            <w:noProof/>
            <w:webHidden/>
          </w:rPr>
          <w:fldChar w:fldCharType="end"/>
        </w:r>
      </w:hyperlink>
    </w:p>
    <w:p w14:paraId="4AD59523" w14:textId="337297B4"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4" w:history="1">
        <w:r w:rsidRPr="00735602">
          <w:rPr>
            <w:rStyle w:val="Hyperlink"/>
            <w:noProof/>
          </w:rPr>
          <w:t>STATEMENT OF NEED</w:t>
        </w:r>
        <w:r>
          <w:rPr>
            <w:noProof/>
            <w:webHidden/>
          </w:rPr>
          <w:tab/>
        </w:r>
        <w:r>
          <w:rPr>
            <w:noProof/>
            <w:webHidden/>
          </w:rPr>
          <w:fldChar w:fldCharType="begin"/>
        </w:r>
        <w:r>
          <w:rPr>
            <w:noProof/>
            <w:webHidden/>
          </w:rPr>
          <w:instrText xml:space="preserve"> PAGEREF _Toc35255414 \h </w:instrText>
        </w:r>
        <w:r>
          <w:rPr>
            <w:noProof/>
            <w:webHidden/>
          </w:rPr>
        </w:r>
        <w:r>
          <w:rPr>
            <w:noProof/>
            <w:webHidden/>
          </w:rPr>
          <w:fldChar w:fldCharType="separate"/>
        </w:r>
        <w:r>
          <w:rPr>
            <w:noProof/>
            <w:webHidden/>
          </w:rPr>
          <w:t>17</w:t>
        </w:r>
        <w:r>
          <w:rPr>
            <w:noProof/>
            <w:webHidden/>
          </w:rPr>
          <w:fldChar w:fldCharType="end"/>
        </w:r>
      </w:hyperlink>
    </w:p>
    <w:p w14:paraId="7EC732CF" w14:textId="651DB64F"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5" w:history="1">
        <w:r w:rsidRPr="00735602">
          <w:rPr>
            <w:rStyle w:val="Hyperlink"/>
            <w:noProof/>
          </w:rPr>
          <w:t>PROGRAM DESCRIPTION</w:t>
        </w:r>
        <w:r>
          <w:rPr>
            <w:noProof/>
            <w:webHidden/>
          </w:rPr>
          <w:tab/>
        </w:r>
        <w:r>
          <w:rPr>
            <w:noProof/>
            <w:webHidden/>
          </w:rPr>
          <w:fldChar w:fldCharType="begin"/>
        </w:r>
        <w:r>
          <w:rPr>
            <w:noProof/>
            <w:webHidden/>
          </w:rPr>
          <w:instrText xml:space="preserve"> PAGEREF _Toc35255415 \h </w:instrText>
        </w:r>
        <w:r>
          <w:rPr>
            <w:noProof/>
            <w:webHidden/>
          </w:rPr>
        </w:r>
        <w:r>
          <w:rPr>
            <w:noProof/>
            <w:webHidden/>
          </w:rPr>
          <w:fldChar w:fldCharType="separate"/>
        </w:r>
        <w:r>
          <w:rPr>
            <w:noProof/>
            <w:webHidden/>
          </w:rPr>
          <w:t>17</w:t>
        </w:r>
        <w:r>
          <w:rPr>
            <w:noProof/>
            <w:webHidden/>
          </w:rPr>
          <w:fldChar w:fldCharType="end"/>
        </w:r>
      </w:hyperlink>
    </w:p>
    <w:p w14:paraId="3AF519E6" w14:textId="5DEAA586"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6" w:history="1">
        <w:r w:rsidRPr="00735602">
          <w:rPr>
            <w:rStyle w:val="Hyperlink"/>
            <w:noProof/>
          </w:rPr>
          <w:t>PROGRAM ADMINISTRATION AND MANAGEMENT</w:t>
        </w:r>
        <w:r>
          <w:rPr>
            <w:noProof/>
            <w:webHidden/>
          </w:rPr>
          <w:tab/>
        </w:r>
        <w:r>
          <w:rPr>
            <w:noProof/>
            <w:webHidden/>
          </w:rPr>
          <w:fldChar w:fldCharType="begin"/>
        </w:r>
        <w:r>
          <w:rPr>
            <w:noProof/>
            <w:webHidden/>
          </w:rPr>
          <w:instrText xml:space="preserve"> PAGEREF _Toc35255416 \h </w:instrText>
        </w:r>
        <w:r>
          <w:rPr>
            <w:noProof/>
            <w:webHidden/>
          </w:rPr>
        </w:r>
        <w:r>
          <w:rPr>
            <w:noProof/>
            <w:webHidden/>
          </w:rPr>
          <w:fldChar w:fldCharType="separate"/>
        </w:r>
        <w:r>
          <w:rPr>
            <w:noProof/>
            <w:webHidden/>
          </w:rPr>
          <w:t>17</w:t>
        </w:r>
        <w:r>
          <w:rPr>
            <w:noProof/>
            <w:webHidden/>
          </w:rPr>
          <w:fldChar w:fldCharType="end"/>
        </w:r>
      </w:hyperlink>
    </w:p>
    <w:p w14:paraId="67EF5934" w14:textId="4AD42621"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7" w:history="1">
        <w:r w:rsidRPr="00735602">
          <w:rPr>
            <w:rStyle w:val="Hyperlink"/>
            <w:noProof/>
          </w:rPr>
          <w:t>NARRATIVE SUMMARY OF BUDGET FOR PROPOSED ACTIVITIES</w:t>
        </w:r>
        <w:r>
          <w:rPr>
            <w:noProof/>
            <w:webHidden/>
          </w:rPr>
          <w:tab/>
        </w:r>
        <w:r>
          <w:rPr>
            <w:noProof/>
            <w:webHidden/>
          </w:rPr>
          <w:fldChar w:fldCharType="begin"/>
        </w:r>
        <w:r>
          <w:rPr>
            <w:noProof/>
            <w:webHidden/>
          </w:rPr>
          <w:instrText xml:space="preserve"> PAGEREF _Toc35255417 \h </w:instrText>
        </w:r>
        <w:r>
          <w:rPr>
            <w:noProof/>
            <w:webHidden/>
          </w:rPr>
        </w:r>
        <w:r>
          <w:rPr>
            <w:noProof/>
            <w:webHidden/>
          </w:rPr>
          <w:fldChar w:fldCharType="separate"/>
        </w:r>
        <w:r>
          <w:rPr>
            <w:noProof/>
            <w:webHidden/>
          </w:rPr>
          <w:t>18</w:t>
        </w:r>
        <w:r>
          <w:rPr>
            <w:noProof/>
            <w:webHidden/>
          </w:rPr>
          <w:fldChar w:fldCharType="end"/>
        </w:r>
      </w:hyperlink>
    </w:p>
    <w:p w14:paraId="643E191F" w14:textId="7E11570B" w:rsidR="005364B9" w:rsidRDefault="005364B9">
      <w:pPr>
        <w:pStyle w:val="TOC1"/>
        <w:tabs>
          <w:tab w:val="right" w:leader="dot" w:pos="9350"/>
        </w:tabs>
        <w:rPr>
          <w:rFonts w:asciiTheme="minorHAnsi" w:eastAsiaTheme="minorEastAsia" w:hAnsiTheme="minorHAnsi" w:cstheme="minorBidi"/>
          <w:noProof/>
          <w:sz w:val="22"/>
          <w:szCs w:val="22"/>
        </w:rPr>
      </w:pPr>
      <w:hyperlink w:anchor="_Toc35255418" w:history="1">
        <w:r w:rsidRPr="00735602">
          <w:rPr>
            <w:rStyle w:val="Hyperlink"/>
            <w:noProof/>
          </w:rPr>
          <w:t>Appendix C</w:t>
        </w:r>
        <w:r>
          <w:rPr>
            <w:noProof/>
            <w:webHidden/>
          </w:rPr>
          <w:tab/>
        </w:r>
        <w:r>
          <w:rPr>
            <w:noProof/>
            <w:webHidden/>
          </w:rPr>
          <w:fldChar w:fldCharType="begin"/>
        </w:r>
        <w:r>
          <w:rPr>
            <w:noProof/>
            <w:webHidden/>
          </w:rPr>
          <w:instrText xml:space="preserve"> PAGEREF _Toc35255418 \h </w:instrText>
        </w:r>
        <w:r>
          <w:rPr>
            <w:noProof/>
            <w:webHidden/>
          </w:rPr>
        </w:r>
        <w:r>
          <w:rPr>
            <w:noProof/>
            <w:webHidden/>
          </w:rPr>
          <w:fldChar w:fldCharType="separate"/>
        </w:r>
        <w:r>
          <w:rPr>
            <w:noProof/>
            <w:webHidden/>
          </w:rPr>
          <w:t>19</w:t>
        </w:r>
        <w:r>
          <w:rPr>
            <w:noProof/>
            <w:webHidden/>
          </w:rPr>
          <w:fldChar w:fldCharType="end"/>
        </w:r>
      </w:hyperlink>
    </w:p>
    <w:p w14:paraId="3D56B66B" w14:textId="68A0F96E"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19" w:history="1">
        <w:r w:rsidRPr="00735602">
          <w:rPr>
            <w:rStyle w:val="Hyperlink"/>
            <w:noProof/>
          </w:rPr>
          <w:t>Budget</w:t>
        </w:r>
        <w:r>
          <w:rPr>
            <w:noProof/>
            <w:webHidden/>
          </w:rPr>
          <w:tab/>
        </w:r>
        <w:r>
          <w:rPr>
            <w:noProof/>
            <w:webHidden/>
          </w:rPr>
          <w:fldChar w:fldCharType="begin"/>
        </w:r>
        <w:r>
          <w:rPr>
            <w:noProof/>
            <w:webHidden/>
          </w:rPr>
          <w:instrText xml:space="preserve"> PAGEREF _Toc35255419 \h </w:instrText>
        </w:r>
        <w:r>
          <w:rPr>
            <w:noProof/>
            <w:webHidden/>
          </w:rPr>
        </w:r>
        <w:r>
          <w:rPr>
            <w:noProof/>
            <w:webHidden/>
          </w:rPr>
          <w:fldChar w:fldCharType="separate"/>
        </w:r>
        <w:r>
          <w:rPr>
            <w:noProof/>
            <w:webHidden/>
          </w:rPr>
          <w:t>19</w:t>
        </w:r>
        <w:r>
          <w:rPr>
            <w:noProof/>
            <w:webHidden/>
          </w:rPr>
          <w:fldChar w:fldCharType="end"/>
        </w:r>
      </w:hyperlink>
    </w:p>
    <w:p w14:paraId="42A0FFE3" w14:textId="635D2ED1"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20" w:history="1">
        <w:r w:rsidRPr="00735602">
          <w:rPr>
            <w:rStyle w:val="Hyperlink"/>
            <w:noProof/>
          </w:rPr>
          <w:t>EXPENDITURE ACCOUNTS DESCRIPTIONS</w:t>
        </w:r>
        <w:r>
          <w:rPr>
            <w:noProof/>
            <w:webHidden/>
          </w:rPr>
          <w:tab/>
        </w:r>
        <w:r>
          <w:rPr>
            <w:noProof/>
            <w:webHidden/>
          </w:rPr>
          <w:fldChar w:fldCharType="begin"/>
        </w:r>
        <w:r>
          <w:rPr>
            <w:noProof/>
            <w:webHidden/>
          </w:rPr>
          <w:instrText xml:space="preserve"> PAGEREF _Toc35255420 \h </w:instrText>
        </w:r>
        <w:r>
          <w:rPr>
            <w:noProof/>
            <w:webHidden/>
          </w:rPr>
        </w:r>
        <w:r>
          <w:rPr>
            <w:noProof/>
            <w:webHidden/>
          </w:rPr>
          <w:fldChar w:fldCharType="separate"/>
        </w:r>
        <w:r>
          <w:rPr>
            <w:noProof/>
            <w:webHidden/>
          </w:rPr>
          <w:t>20</w:t>
        </w:r>
        <w:r>
          <w:rPr>
            <w:noProof/>
            <w:webHidden/>
          </w:rPr>
          <w:fldChar w:fldCharType="end"/>
        </w:r>
      </w:hyperlink>
    </w:p>
    <w:p w14:paraId="35857936" w14:textId="7EAF70BB"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21" w:history="1">
        <w:r w:rsidRPr="00735602">
          <w:rPr>
            <w:rStyle w:val="Hyperlink"/>
            <w:noProof/>
          </w:rPr>
          <w:t>Object Code Definitions</w:t>
        </w:r>
        <w:r>
          <w:rPr>
            <w:noProof/>
            <w:webHidden/>
          </w:rPr>
          <w:tab/>
        </w:r>
        <w:r>
          <w:rPr>
            <w:noProof/>
            <w:webHidden/>
          </w:rPr>
          <w:fldChar w:fldCharType="begin"/>
        </w:r>
        <w:r>
          <w:rPr>
            <w:noProof/>
            <w:webHidden/>
          </w:rPr>
          <w:instrText xml:space="preserve"> PAGEREF _Toc35255421 \h </w:instrText>
        </w:r>
        <w:r>
          <w:rPr>
            <w:noProof/>
            <w:webHidden/>
          </w:rPr>
        </w:r>
        <w:r>
          <w:rPr>
            <w:noProof/>
            <w:webHidden/>
          </w:rPr>
          <w:fldChar w:fldCharType="separate"/>
        </w:r>
        <w:r>
          <w:rPr>
            <w:noProof/>
            <w:webHidden/>
          </w:rPr>
          <w:t>20</w:t>
        </w:r>
        <w:r>
          <w:rPr>
            <w:noProof/>
            <w:webHidden/>
          </w:rPr>
          <w:fldChar w:fldCharType="end"/>
        </w:r>
      </w:hyperlink>
    </w:p>
    <w:p w14:paraId="5C87ECF9" w14:textId="5494107C" w:rsidR="005364B9" w:rsidRDefault="005364B9">
      <w:pPr>
        <w:pStyle w:val="TOC1"/>
        <w:tabs>
          <w:tab w:val="right" w:leader="dot" w:pos="9350"/>
        </w:tabs>
        <w:rPr>
          <w:rFonts w:asciiTheme="minorHAnsi" w:eastAsiaTheme="minorEastAsia" w:hAnsiTheme="minorHAnsi" w:cstheme="minorBidi"/>
          <w:noProof/>
          <w:sz w:val="22"/>
          <w:szCs w:val="22"/>
        </w:rPr>
      </w:pPr>
      <w:hyperlink w:anchor="_Toc35255422" w:history="1">
        <w:r w:rsidRPr="00735602">
          <w:rPr>
            <w:rStyle w:val="Hyperlink"/>
            <w:noProof/>
          </w:rPr>
          <w:t>Appendix D</w:t>
        </w:r>
        <w:r>
          <w:rPr>
            <w:noProof/>
            <w:webHidden/>
          </w:rPr>
          <w:tab/>
        </w:r>
        <w:r>
          <w:rPr>
            <w:noProof/>
            <w:webHidden/>
          </w:rPr>
          <w:fldChar w:fldCharType="begin"/>
        </w:r>
        <w:r>
          <w:rPr>
            <w:noProof/>
            <w:webHidden/>
          </w:rPr>
          <w:instrText xml:space="preserve"> PAGEREF _Toc35255422 \h </w:instrText>
        </w:r>
        <w:r>
          <w:rPr>
            <w:noProof/>
            <w:webHidden/>
          </w:rPr>
        </w:r>
        <w:r>
          <w:rPr>
            <w:noProof/>
            <w:webHidden/>
          </w:rPr>
          <w:fldChar w:fldCharType="separate"/>
        </w:r>
        <w:r>
          <w:rPr>
            <w:noProof/>
            <w:webHidden/>
          </w:rPr>
          <w:t>21</w:t>
        </w:r>
        <w:r>
          <w:rPr>
            <w:noProof/>
            <w:webHidden/>
          </w:rPr>
          <w:fldChar w:fldCharType="end"/>
        </w:r>
      </w:hyperlink>
    </w:p>
    <w:p w14:paraId="659AFCEC" w14:textId="02EFC1B3"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23" w:history="1">
        <w:r w:rsidRPr="00735602">
          <w:rPr>
            <w:rStyle w:val="Hyperlink"/>
            <w:noProof/>
          </w:rPr>
          <w:t>Contact Sheet</w:t>
        </w:r>
        <w:r>
          <w:rPr>
            <w:noProof/>
            <w:webHidden/>
          </w:rPr>
          <w:tab/>
        </w:r>
        <w:r>
          <w:rPr>
            <w:noProof/>
            <w:webHidden/>
          </w:rPr>
          <w:fldChar w:fldCharType="begin"/>
        </w:r>
        <w:r>
          <w:rPr>
            <w:noProof/>
            <w:webHidden/>
          </w:rPr>
          <w:instrText xml:space="preserve"> PAGEREF _Toc35255423 \h </w:instrText>
        </w:r>
        <w:r>
          <w:rPr>
            <w:noProof/>
            <w:webHidden/>
          </w:rPr>
        </w:r>
        <w:r>
          <w:rPr>
            <w:noProof/>
            <w:webHidden/>
          </w:rPr>
          <w:fldChar w:fldCharType="separate"/>
        </w:r>
        <w:r>
          <w:rPr>
            <w:noProof/>
            <w:webHidden/>
          </w:rPr>
          <w:t>21</w:t>
        </w:r>
        <w:r>
          <w:rPr>
            <w:noProof/>
            <w:webHidden/>
          </w:rPr>
          <w:fldChar w:fldCharType="end"/>
        </w:r>
      </w:hyperlink>
    </w:p>
    <w:p w14:paraId="05E5DC3B" w14:textId="598158DA" w:rsidR="005364B9" w:rsidRDefault="005364B9">
      <w:pPr>
        <w:pStyle w:val="TOC1"/>
        <w:tabs>
          <w:tab w:val="right" w:leader="dot" w:pos="9350"/>
        </w:tabs>
        <w:rPr>
          <w:rFonts w:asciiTheme="minorHAnsi" w:eastAsiaTheme="minorEastAsia" w:hAnsiTheme="minorHAnsi" w:cstheme="minorBidi"/>
          <w:noProof/>
          <w:sz w:val="22"/>
          <w:szCs w:val="22"/>
        </w:rPr>
      </w:pPr>
      <w:hyperlink w:anchor="_Toc35255424" w:history="1">
        <w:r w:rsidRPr="00735602">
          <w:rPr>
            <w:rStyle w:val="Hyperlink"/>
            <w:noProof/>
          </w:rPr>
          <w:t>Contact sheet</w:t>
        </w:r>
        <w:r>
          <w:rPr>
            <w:noProof/>
            <w:webHidden/>
          </w:rPr>
          <w:tab/>
        </w:r>
        <w:r>
          <w:rPr>
            <w:noProof/>
            <w:webHidden/>
          </w:rPr>
          <w:fldChar w:fldCharType="begin"/>
        </w:r>
        <w:r>
          <w:rPr>
            <w:noProof/>
            <w:webHidden/>
          </w:rPr>
          <w:instrText xml:space="preserve"> PAGEREF _Toc35255424 \h </w:instrText>
        </w:r>
        <w:r>
          <w:rPr>
            <w:noProof/>
            <w:webHidden/>
          </w:rPr>
        </w:r>
        <w:r>
          <w:rPr>
            <w:noProof/>
            <w:webHidden/>
          </w:rPr>
          <w:fldChar w:fldCharType="separate"/>
        </w:r>
        <w:r>
          <w:rPr>
            <w:noProof/>
            <w:webHidden/>
          </w:rPr>
          <w:t>22</w:t>
        </w:r>
        <w:r>
          <w:rPr>
            <w:noProof/>
            <w:webHidden/>
          </w:rPr>
          <w:fldChar w:fldCharType="end"/>
        </w:r>
      </w:hyperlink>
    </w:p>
    <w:p w14:paraId="5E3E6586" w14:textId="098DCA08"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25" w:history="1">
        <w:r w:rsidRPr="00735602">
          <w:rPr>
            <w:rStyle w:val="Hyperlink"/>
            <w:noProof/>
          </w:rPr>
          <w:t>School Division:</w:t>
        </w:r>
        <w:r>
          <w:rPr>
            <w:noProof/>
            <w:webHidden/>
          </w:rPr>
          <w:tab/>
        </w:r>
        <w:r>
          <w:rPr>
            <w:noProof/>
            <w:webHidden/>
          </w:rPr>
          <w:fldChar w:fldCharType="begin"/>
        </w:r>
        <w:r>
          <w:rPr>
            <w:noProof/>
            <w:webHidden/>
          </w:rPr>
          <w:instrText xml:space="preserve"> PAGEREF _Toc35255425 \h </w:instrText>
        </w:r>
        <w:r>
          <w:rPr>
            <w:noProof/>
            <w:webHidden/>
          </w:rPr>
        </w:r>
        <w:r>
          <w:rPr>
            <w:noProof/>
            <w:webHidden/>
          </w:rPr>
          <w:fldChar w:fldCharType="separate"/>
        </w:r>
        <w:r>
          <w:rPr>
            <w:noProof/>
            <w:webHidden/>
          </w:rPr>
          <w:t>22</w:t>
        </w:r>
        <w:r>
          <w:rPr>
            <w:noProof/>
            <w:webHidden/>
          </w:rPr>
          <w:fldChar w:fldCharType="end"/>
        </w:r>
      </w:hyperlink>
    </w:p>
    <w:p w14:paraId="1AC9B853" w14:textId="6DBF217C" w:rsidR="005364B9" w:rsidRDefault="005364B9">
      <w:pPr>
        <w:pStyle w:val="TOC1"/>
        <w:tabs>
          <w:tab w:val="right" w:leader="dot" w:pos="9350"/>
        </w:tabs>
        <w:rPr>
          <w:rFonts w:asciiTheme="minorHAnsi" w:eastAsiaTheme="minorEastAsia" w:hAnsiTheme="minorHAnsi" w:cstheme="minorBidi"/>
          <w:noProof/>
          <w:sz w:val="22"/>
          <w:szCs w:val="22"/>
        </w:rPr>
      </w:pPr>
      <w:hyperlink w:anchor="_Toc35255426" w:history="1">
        <w:r w:rsidRPr="00735602">
          <w:rPr>
            <w:rStyle w:val="Hyperlink"/>
            <w:noProof/>
          </w:rPr>
          <w:t>APPENDIX E</w:t>
        </w:r>
        <w:r>
          <w:rPr>
            <w:noProof/>
            <w:webHidden/>
          </w:rPr>
          <w:tab/>
        </w:r>
        <w:r>
          <w:rPr>
            <w:noProof/>
            <w:webHidden/>
          </w:rPr>
          <w:fldChar w:fldCharType="begin"/>
        </w:r>
        <w:r>
          <w:rPr>
            <w:noProof/>
            <w:webHidden/>
          </w:rPr>
          <w:instrText xml:space="preserve"> PAGEREF _Toc35255426 \h </w:instrText>
        </w:r>
        <w:r>
          <w:rPr>
            <w:noProof/>
            <w:webHidden/>
          </w:rPr>
        </w:r>
        <w:r>
          <w:rPr>
            <w:noProof/>
            <w:webHidden/>
          </w:rPr>
          <w:fldChar w:fldCharType="separate"/>
        </w:r>
        <w:r>
          <w:rPr>
            <w:noProof/>
            <w:webHidden/>
          </w:rPr>
          <w:t>23</w:t>
        </w:r>
        <w:r>
          <w:rPr>
            <w:noProof/>
            <w:webHidden/>
          </w:rPr>
          <w:fldChar w:fldCharType="end"/>
        </w:r>
      </w:hyperlink>
    </w:p>
    <w:p w14:paraId="47B0F82E" w14:textId="57041CE9"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27" w:history="1">
        <w:r w:rsidRPr="00735602">
          <w:rPr>
            <w:rStyle w:val="Hyperlink"/>
            <w:noProof/>
          </w:rPr>
          <w:t>Examples of Authorized Activities</w:t>
        </w:r>
        <w:r>
          <w:rPr>
            <w:noProof/>
            <w:webHidden/>
          </w:rPr>
          <w:tab/>
        </w:r>
        <w:r>
          <w:rPr>
            <w:noProof/>
            <w:webHidden/>
          </w:rPr>
          <w:fldChar w:fldCharType="begin"/>
        </w:r>
        <w:r>
          <w:rPr>
            <w:noProof/>
            <w:webHidden/>
          </w:rPr>
          <w:instrText xml:space="preserve"> PAGEREF _Toc35255427 \h </w:instrText>
        </w:r>
        <w:r>
          <w:rPr>
            <w:noProof/>
            <w:webHidden/>
          </w:rPr>
        </w:r>
        <w:r>
          <w:rPr>
            <w:noProof/>
            <w:webHidden/>
          </w:rPr>
          <w:fldChar w:fldCharType="separate"/>
        </w:r>
        <w:r>
          <w:rPr>
            <w:noProof/>
            <w:webHidden/>
          </w:rPr>
          <w:t>23</w:t>
        </w:r>
        <w:r>
          <w:rPr>
            <w:noProof/>
            <w:webHidden/>
          </w:rPr>
          <w:fldChar w:fldCharType="end"/>
        </w:r>
      </w:hyperlink>
    </w:p>
    <w:p w14:paraId="6B2DE71B" w14:textId="5A18C500"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28" w:history="1">
        <w:r w:rsidRPr="00735602">
          <w:rPr>
            <w:rStyle w:val="Hyperlink"/>
            <w:noProof/>
          </w:rPr>
          <w:t>With Measurable Outcomes</w:t>
        </w:r>
        <w:r>
          <w:rPr>
            <w:noProof/>
            <w:webHidden/>
          </w:rPr>
          <w:tab/>
        </w:r>
        <w:r>
          <w:rPr>
            <w:noProof/>
            <w:webHidden/>
          </w:rPr>
          <w:fldChar w:fldCharType="begin"/>
        </w:r>
        <w:r>
          <w:rPr>
            <w:noProof/>
            <w:webHidden/>
          </w:rPr>
          <w:instrText xml:space="preserve"> PAGEREF _Toc35255428 \h </w:instrText>
        </w:r>
        <w:r>
          <w:rPr>
            <w:noProof/>
            <w:webHidden/>
          </w:rPr>
        </w:r>
        <w:r>
          <w:rPr>
            <w:noProof/>
            <w:webHidden/>
          </w:rPr>
          <w:fldChar w:fldCharType="separate"/>
        </w:r>
        <w:r>
          <w:rPr>
            <w:noProof/>
            <w:webHidden/>
          </w:rPr>
          <w:t>23</w:t>
        </w:r>
        <w:r>
          <w:rPr>
            <w:noProof/>
            <w:webHidden/>
          </w:rPr>
          <w:fldChar w:fldCharType="end"/>
        </w:r>
      </w:hyperlink>
    </w:p>
    <w:p w14:paraId="5B07F450" w14:textId="29E6CFC9"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29" w:history="1">
        <w:r w:rsidRPr="00735602">
          <w:rPr>
            <w:rStyle w:val="Hyperlink"/>
            <w:noProof/>
          </w:rPr>
          <w:t>Authorized Activities of LEA grants, under Section 723(d) With bulleted examples of measurable outcomes</w:t>
        </w:r>
        <w:r>
          <w:rPr>
            <w:noProof/>
            <w:webHidden/>
          </w:rPr>
          <w:tab/>
        </w:r>
        <w:r>
          <w:rPr>
            <w:noProof/>
            <w:webHidden/>
          </w:rPr>
          <w:fldChar w:fldCharType="begin"/>
        </w:r>
        <w:r>
          <w:rPr>
            <w:noProof/>
            <w:webHidden/>
          </w:rPr>
          <w:instrText xml:space="preserve"> PAGEREF _Toc35255429 \h </w:instrText>
        </w:r>
        <w:r>
          <w:rPr>
            <w:noProof/>
            <w:webHidden/>
          </w:rPr>
        </w:r>
        <w:r>
          <w:rPr>
            <w:noProof/>
            <w:webHidden/>
          </w:rPr>
          <w:fldChar w:fldCharType="separate"/>
        </w:r>
        <w:r>
          <w:rPr>
            <w:noProof/>
            <w:webHidden/>
          </w:rPr>
          <w:t>24</w:t>
        </w:r>
        <w:r>
          <w:rPr>
            <w:noProof/>
            <w:webHidden/>
          </w:rPr>
          <w:fldChar w:fldCharType="end"/>
        </w:r>
      </w:hyperlink>
    </w:p>
    <w:p w14:paraId="5B34847E" w14:textId="583972F5" w:rsidR="005364B9" w:rsidRDefault="005364B9">
      <w:pPr>
        <w:pStyle w:val="TOC1"/>
        <w:tabs>
          <w:tab w:val="right" w:leader="dot" w:pos="9350"/>
        </w:tabs>
        <w:rPr>
          <w:rFonts w:asciiTheme="minorHAnsi" w:eastAsiaTheme="minorEastAsia" w:hAnsiTheme="minorHAnsi" w:cstheme="minorBidi"/>
          <w:noProof/>
          <w:sz w:val="22"/>
          <w:szCs w:val="22"/>
        </w:rPr>
      </w:pPr>
      <w:hyperlink w:anchor="_Toc35255430" w:history="1">
        <w:r w:rsidRPr="00735602">
          <w:rPr>
            <w:rStyle w:val="Hyperlink"/>
            <w:noProof/>
          </w:rPr>
          <w:t>APPENDIX F</w:t>
        </w:r>
        <w:r>
          <w:rPr>
            <w:noProof/>
            <w:webHidden/>
          </w:rPr>
          <w:tab/>
        </w:r>
        <w:r>
          <w:rPr>
            <w:noProof/>
            <w:webHidden/>
          </w:rPr>
          <w:fldChar w:fldCharType="begin"/>
        </w:r>
        <w:r>
          <w:rPr>
            <w:noProof/>
            <w:webHidden/>
          </w:rPr>
          <w:instrText xml:space="preserve"> PAGEREF _Toc35255430 \h </w:instrText>
        </w:r>
        <w:r>
          <w:rPr>
            <w:noProof/>
            <w:webHidden/>
          </w:rPr>
        </w:r>
        <w:r>
          <w:rPr>
            <w:noProof/>
            <w:webHidden/>
          </w:rPr>
          <w:fldChar w:fldCharType="separate"/>
        </w:r>
        <w:r>
          <w:rPr>
            <w:noProof/>
            <w:webHidden/>
          </w:rPr>
          <w:t>27</w:t>
        </w:r>
        <w:r>
          <w:rPr>
            <w:noProof/>
            <w:webHidden/>
          </w:rPr>
          <w:fldChar w:fldCharType="end"/>
        </w:r>
      </w:hyperlink>
    </w:p>
    <w:p w14:paraId="08CBB10A" w14:textId="7E011AF2"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31" w:history="1">
        <w:r w:rsidRPr="00735602">
          <w:rPr>
            <w:rStyle w:val="Hyperlink"/>
            <w:noProof/>
          </w:rPr>
          <w:t>Annual Report</w:t>
        </w:r>
        <w:r>
          <w:rPr>
            <w:noProof/>
            <w:webHidden/>
          </w:rPr>
          <w:tab/>
        </w:r>
        <w:r>
          <w:rPr>
            <w:noProof/>
            <w:webHidden/>
          </w:rPr>
          <w:fldChar w:fldCharType="begin"/>
        </w:r>
        <w:r>
          <w:rPr>
            <w:noProof/>
            <w:webHidden/>
          </w:rPr>
          <w:instrText xml:space="preserve"> PAGEREF _Toc35255431 \h </w:instrText>
        </w:r>
        <w:r>
          <w:rPr>
            <w:noProof/>
            <w:webHidden/>
          </w:rPr>
        </w:r>
        <w:r>
          <w:rPr>
            <w:noProof/>
            <w:webHidden/>
          </w:rPr>
          <w:fldChar w:fldCharType="separate"/>
        </w:r>
        <w:r>
          <w:rPr>
            <w:noProof/>
            <w:webHidden/>
          </w:rPr>
          <w:t>27</w:t>
        </w:r>
        <w:r>
          <w:rPr>
            <w:noProof/>
            <w:webHidden/>
          </w:rPr>
          <w:fldChar w:fldCharType="end"/>
        </w:r>
      </w:hyperlink>
    </w:p>
    <w:p w14:paraId="09538941" w14:textId="5E3F514B"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32" w:history="1">
        <w:r w:rsidRPr="00735602">
          <w:rPr>
            <w:rStyle w:val="Hyperlink"/>
            <w:noProof/>
          </w:rPr>
          <w:t>Contact Information</w:t>
        </w:r>
        <w:r>
          <w:rPr>
            <w:noProof/>
            <w:webHidden/>
          </w:rPr>
          <w:tab/>
        </w:r>
        <w:r>
          <w:rPr>
            <w:noProof/>
            <w:webHidden/>
          </w:rPr>
          <w:fldChar w:fldCharType="begin"/>
        </w:r>
        <w:r>
          <w:rPr>
            <w:noProof/>
            <w:webHidden/>
          </w:rPr>
          <w:instrText xml:space="preserve"> PAGEREF _Toc35255432 \h </w:instrText>
        </w:r>
        <w:r>
          <w:rPr>
            <w:noProof/>
            <w:webHidden/>
          </w:rPr>
        </w:r>
        <w:r>
          <w:rPr>
            <w:noProof/>
            <w:webHidden/>
          </w:rPr>
          <w:fldChar w:fldCharType="separate"/>
        </w:r>
        <w:r>
          <w:rPr>
            <w:noProof/>
            <w:webHidden/>
          </w:rPr>
          <w:t>28</w:t>
        </w:r>
        <w:r>
          <w:rPr>
            <w:noProof/>
            <w:webHidden/>
          </w:rPr>
          <w:fldChar w:fldCharType="end"/>
        </w:r>
      </w:hyperlink>
    </w:p>
    <w:p w14:paraId="64C53410" w14:textId="6FAE760A"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33" w:history="1">
        <w:r w:rsidRPr="00735602">
          <w:rPr>
            <w:rStyle w:val="Hyperlink"/>
            <w:noProof/>
          </w:rPr>
          <w:t>Numbers Served by Subgrant During 2010-21</w:t>
        </w:r>
        <w:r>
          <w:rPr>
            <w:noProof/>
            <w:webHidden/>
          </w:rPr>
          <w:tab/>
        </w:r>
        <w:r>
          <w:rPr>
            <w:noProof/>
            <w:webHidden/>
          </w:rPr>
          <w:fldChar w:fldCharType="begin"/>
        </w:r>
        <w:r>
          <w:rPr>
            <w:noProof/>
            <w:webHidden/>
          </w:rPr>
          <w:instrText xml:space="preserve"> PAGEREF _Toc35255433 \h </w:instrText>
        </w:r>
        <w:r>
          <w:rPr>
            <w:noProof/>
            <w:webHidden/>
          </w:rPr>
        </w:r>
        <w:r>
          <w:rPr>
            <w:noProof/>
            <w:webHidden/>
          </w:rPr>
          <w:fldChar w:fldCharType="separate"/>
        </w:r>
        <w:r>
          <w:rPr>
            <w:noProof/>
            <w:webHidden/>
          </w:rPr>
          <w:t>28</w:t>
        </w:r>
        <w:r>
          <w:rPr>
            <w:noProof/>
            <w:webHidden/>
          </w:rPr>
          <w:fldChar w:fldCharType="end"/>
        </w:r>
      </w:hyperlink>
    </w:p>
    <w:p w14:paraId="7C6B4584" w14:textId="752C96CD" w:rsidR="005364B9" w:rsidRDefault="005364B9">
      <w:pPr>
        <w:pStyle w:val="TOC2"/>
        <w:tabs>
          <w:tab w:val="right" w:leader="dot" w:pos="9350"/>
        </w:tabs>
        <w:rPr>
          <w:rFonts w:asciiTheme="minorHAnsi" w:eastAsiaTheme="minorEastAsia" w:hAnsiTheme="minorHAnsi" w:cstheme="minorBidi"/>
          <w:noProof/>
          <w:sz w:val="22"/>
          <w:szCs w:val="22"/>
        </w:rPr>
      </w:pPr>
      <w:hyperlink w:anchor="_Toc35255434" w:history="1">
        <w:r w:rsidRPr="00735602">
          <w:rPr>
            <w:rStyle w:val="Hyperlink"/>
            <w:noProof/>
          </w:rPr>
          <w:t>Activities</w:t>
        </w:r>
        <w:r>
          <w:rPr>
            <w:noProof/>
            <w:webHidden/>
          </w:rPr>
          <w:tab/>
        </w:r>
        <w:r>
          <w:rPr>
            <w:noProof/>
            <w:webHidden/>
          </w:rPr>
          <w:fldChar w:fldCharType="begin"/>
        </w:r>
        <w:r>
          <w:rPr>
            <w:noProof/>
            <w:webHidden/>
          </w:rPr>
          <w:instrText xml:space="preserve"> PAGEREF _Toc35255434 \h </w:instrText>
        </w:r>
        <w:r>
          <w:rPr>
            <w:noProof/>
            <w:webHidden/>
          </w:rPr>
        </w:r>
        <w:r>
          <w:rPr>
            <w:noProof/>
            <w:webHidden/>
          </w:rPr>
          <w:fldChar w:fldCharType="separate"/>
        </w:r>
        <w:r>
          <w:rPr>
            <w:noProof/>
            <w:webHidden/>
          </w:rPr>
          <w:t>28</w:t>
        </w:r>
        <w:r>
          <w:rPr>
            <w:noProof/>
            <w:webHidden/>
          </w:rPr>
          <w:fldChar w:fldCharType="end"/>
        </w:r>
      </w:hyperlink>
    </w:p>
    <w:p w14:paraId="430C8704" w14:textId="29A3247E" w:rsidR="005364B9" w:rsidRPr="008162FB" w:rsidRDefault="005364B9" w:rsidP="008162FB">
      <w:r>
        <w:fldChar w:fldCharType="end"/>
      </w:r>
    </w:p>
    <w:p w14:paraId="0ADA71E3" w14:textId="77777777" w:rsidR="00D04B3A" w:rsidRPr="006E7C9F" w:rsidRDefault="00D04B3A" w:rsidP="00C7013A">
      <w:pPr>
        <w:tabs>
          <w:tab w:val="right" w:leader="dot" w:pos="9360"/>
        </w:tabs>
        <w:jc w:val="both"/>
        <w:rPr>
          <w:szCs w:val="24"/>
        </w:rPr>
      </w:pPr>
    </w:p>
    <w:p w14:paraId="794FD93E" w14:textId="77777777" w:rsidR="00D04B3A" w:rsidRDefault="00D04B3A" w:rsidP="00C7013A">
      <w:pPr>
        <w:tabs>
          <w:tab w:val="left" w:pos="9000"/>
        </w:tabs>
        <w:spacing w:line="360" w:lineRule="atLeast"/>
        <w:rPr>
          <w:rFonts w:ascii="Times New Roman" w:hAnsi="Times New Roman"/>
          <w:b/>
          <w:caps/>
        </w:rPr>
        <w:sectPr w:rsidR="00D04B3A" w:rsidSect="006A7BCA">
          <w:footerReference w:type="even" r:id="rId8"/>
          <w:footerReference w:type="default" r:id="rId9"/>
          <w:footerReference w:type="first" r:id="rId10"/>
          <w:pgSz w:w="12240" w:h="15840" w:code="1"/>
          <w:pgMar w:top="1440" w:right="1440" w:bottom="1440" w:left="1440" w:header="720" w:footer="720" w:gutter="0"/>
          <w:pgNumType w:start="1"/>
          <w:cols w:space="720"/>
          <w:noEndnote/>
          <w:titlePg/>
          <w:docGrid w:linePitch="326"/>
        </w:sectPr>
      </w:pPr>
    </w:p>
    <w:p w14:paraId="074E202E" w14:textId="77777777" w:rsidR="00D04B3A" w:rsidRPr="006E7C9F" w:rsidRDefault="00AD5558" w:rsidP="009B426E">
      <w:pPr>
        <w:pStyle w:val="Heading2"/>
      </w:pPr>
      <w:bookmarkStart w:id="0" w:name="_Toc35255388"/>
      <w:r>
        <w:lastRenderedPageBreak/>
        <w:t>overview</w:t>
      </w:r>
      <w:bookmarkEnd w:id="0"/>
    </w:p>
    <w:p w14:paraId="5B35338A" w14:textId="77777777" w:rsidR="00D04B3A" w:rsidRPr="002029A2" w:rsidRDefault="00D04B3A" w:rsidP="00C7013A">
      <w:pPr>
        <w:tabs>
          <w:tab w:val="left" w:pos="9000"/>
        </w:tabs>
        <w:spacing w:line="360" w:lineRule="atLeast"/>
        <w:jc w:val="both"/>
        <w:rPr>
          <w:rFonts w:ascii="Times New Roman" w:hAnsi="Times New Roman"/>
          <w:b/>
          <w:caps/>
          <w:szCs w:val="24"/>
        </w:rPr>
      </w:pPr>
    </w:p>
    <w:p w14:paraId="23072321" w14:textId="77777777" w:rsidR="00D04B3A" w:rsidRPr="002029A2" w:rsidRDefault="009C73E6" w:rsidP="002029A2">
      <w:pPr>
        <w:pStyle w:val="Heading3"/>
        <w:jc w:val="left"/>
        <w:rPr>
          <w:caps/>
          <w:sz w:val="24"/>
          <w:szCs w:val="24"/>
        </w:rPr>
      </w:pPr>
      <w:bookmarkStart w:id="1" w:name="_Toc35255389"/>
      <w:r w:rsidRPr="002029A2">
        <w:rPr>
          <w:sz w:val="24"/>
          <w:szCs w:val="24"/>
        </w:rPr>
        <w:t xml:space="preserve">Purpose of the </w:t>
      </w:r>
      <w:r w:rsidRPr="008162FB">
        <w:rPr>
          <w:i/>
          <w:sz w:val="24"/>
          <w:szCs w:val="24"/>
        </w:rPr>
        <w:t>McKinney-Vento Act</w:t>
      </w:r>
      <w:bookmarkEnd w:id="1"/>
    </w:p>
    <w:p w14:paraId="63DB7557" w14:textId="77777777" w:rsidR="00D04B3A" w:rsidRPr="006E7C9F" w:rsidRDefault="00D04B3A" w:rsidP="00C7013A">
      <w:pPr>
        <w:rPr>
          <w:rFonts w:ascii="Times New Roman" w:hAnsi="Times New Roman"/>
          <w:szCs w:val="24"/>
        </w:rPr>
      </w:pPr>
    </w:p>
    <w:p w14:paraId="753167F7" w14:textId="77777777" w:rsidR="00D04B3A" w:rsidRPr="006E7C9F" w:rsidRDefault="00D04B3A" w:rsidP="00C7013A">
      <w:pPr>
        <w:rPr>
          <w:rFonts w:ascii="Times New Roman" w:hAnsi="Times New Roman"/>
          <w:szCs w:val="24"/>
        </w:rPr>
      </w:pPr>
      <w:r w:rsidRPr="006E7C9F">
        <w:rPr>
          <w:rFonts w:ascii="Times New Roman" w:hAnsi="Times New Roman"/>
          <w:szCs w:val="24"/>
        </w:rPr>
        <w:t xml:space="preserve">The </w:t>
      </w:r>
      <w:r w:rsidRPr="008162FB">
        <w:rPr>
          <w:rFonts w:ascii="Times New Roman" w:hAnsi="Times New Roman"/>
          <w:i/>
          <w:szCs w:val="24"/>
        </w:rPr>
        <w:t>Mc</w:t>
      </w:r>
      <w:r w:rsidR="00270EA5" w:rsidRPr="008162FB">
        <w:rPr>
          <w:rFonts w:ascii="Times New Roman" w:hAnsi="Times New Roman"/>
          <w:i/>
          <w:szCs w:val="24"/>
        </w:rPr>
        <w:t>Kinney-Vento Act</w:t>
      </w:r>
      <w:r w:rsidR="00270EA5">
        <w:rPr>
          <w:rFonts w:ascii="Times New Roman" w:hAnsi="Times New Roman"/>
          <w:szCs w:val="24"/>
        </w:rPr>
        <w:t xml:space="preserve"> authorizes state education agencies </w:t>
      </w:r>
      <w:r w:rsidRPr="006E7C9F">
        <w:rPr>
          <w:rFonts w:ascii="Times New Roman" w:hAnsi="Times New Roman"/>
          <w:szCs w:val="24"/>
        </w:rPr>
        <w:t xml:space="preserve">to make grants to local education agencies </w:t>
      </w:r>
      <w:r w:rsidR="00932B86">
        <w:rPr>
          <w:rFonts w:ascii="Times New Roman" w:hAnsi="Times New Roman"/>
          <w:szCs w:val="24"/>
        </w:rPr>
        <w:t xml:space="preserve">(LEAs) </w:t>
      </w:r>
      <w:r w:rsidRPr="006E7C9F">
        <w:rPr>
          <w:rFonts w:ascii="Times New Roman" w:hAnsi="Times New Roman"/>
          <w:szCs w:val="24"/>
        </w:rPr>
        <w:t xml:space="preserve">for the purposes of facilitating the enrollment, attendance, and success </w:t>
      </w:r>
      <w:r w:rsidR="00270EA5" w:rsidRPr="006E7C9F">
        <w:rPr>
          <w:rFonts w:ascii="Times New Roman" w:hAnsi="Times New Roman"/>
          <w:szCs w:val="24"/>
        </w:rPr>
        <w:t xml:space="preserve">in school </w:t>
      </w:r>
      <w:r w:rsidRPr="006E7C9F">
        <w:rPr>
          <w:rFonts w:ascii="Times New Roman" w:hAnsi="Times New Roman"/>
          <w:szCs w:val="24"/>
        </w:rPr>
        <w:t>of children and youth</w:t>
      </w:r>
      <w:r w:rsidR="000E34C2">
        <w:rPr>
          <w:rFonts w:ascii="Times New Roman" w:hAnsi="Times New Roman"/>
          <w:szCs w:val="24"/>
        </w:rPr>
        <w:t xml:space="preserve"> experiencing homeless</w:t>
      </w:r>
      <w:r w:rsidR="00270EA5">
        <w:rPr>
          <w:rFonts w:ascii="Times New Roman" w:hAnsi="Times New Roman"/>
          <w:szCs w:val="24"/>
        </w:rPr>
        <w:t>ness</w:t>
      </w:r>
      <w:r w:rsidRPr="006E7C9F">
        <w:rPr>
          <w:rFonts w:ascii="Times New Roman" w:hAnsi="Times New Roman"/>
          <w:szCs w:val="24"/>
        </w:rPr>
        <w:t>.</w:t>
      </w:r>
    </w:p>
    <w:p w14:paraId="036E5503" w14:textId="77777777" w:rsidR="00D04B3A" w:rsidRPr="006E7C9F" w:rsidRDefault="00D04B3A" w:rsidP="00C7013A">
      <w:pPr>
        <w:rPr>
          <w:rFonts w:ascii="Times New Roman" w:hAnsi="Times New Roman"/>
          <w:szCs w:val="24"/>
        </w:rPr>
      </w:pPr>
    </w:p>
    <w:p w14:paraId="3AC00552" w14:textId="77777777" w:rsidR="00D04B3A" w:rsidRPr="002029A2" w:rsidRDefault="009C73E6" w:rsidP="002029A2">
      <w:pPr>
        <w:pStyle w:val="Heading3"/>
        <w:jc w:val="left"/>
        <w:rPr>
          <w:caps/>
          <w:sz w:val="24"/>
          <w:szCs w:val="24"/>
        </w:rPr>
      </w:pPr>
      <w:bookmarkStart w:id="2" w:name="_Toc35255390"/>
      <w:r w:rsidRPr="002029A2">
        <w:rPr>
          <w:sz w:val="24"/>
          <w:szCs w:val="24"/>
        </w:rPr>
        <w:t>G</w:t>
      </w:r>
      <w:r w:rsidR="00D04B3A" w:rsidRPr="002029A2">
        <w:rPr>
          <w:sz w:val="24"/>
          <w:szCs w:val="24"/>
        </w:rPr>
        <w:t xml:space="preserve">oals of the </w:t>
      </w:r>
      <w:r w:rsidRPr="002029A2">
        <w:rPr>
          <w:sz w:val="24"/>
          <w:szCs w:val="24"/>
        </w:rPr>
        <w:t>Act</w:t>
      </w:r>
      <w:bookmarkEnd w:id="2"/>
    </w:p>
    <w:p w14:paraId="7398DB39"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rovide immediate enrollment of children </w:t>
      </w:r>
      <w:r w:rsidR="000E34C2">
        <w:rPr>
          <w:rFonts w:ascii="Times New Roman" w:hAnsi="Times New Roman"/>
          <w:szCs w:val="24"/>
        </w:rPr>
        <w:t xml:space="preserve">experiencing homelessness </w:t>
      </w:r>
      <w:r w:rsidR="00D04B3A" w:rsidRPr="006E7C9F">
        <w:rPr>
          <w:rFonts w:ascii="Times New Roman" w:hAnsi="Times New Roman"/>
          <w:szCs w:val="24"/>
        </w:rPr>
        <w:t>who are not already enrolled. This includes reviewing and revising any laws, regulations, practices, or policies that may act as barriers to the enrollment, attendance, or success</w:t>
      </w:r>
      <w:r w:rsidR="00C7013A">
        <w:rPr>
          <w:rFonts w:ascii="Times New Roman" w:hAnsi="Times New Roman"/>
          <w:szCs w:val="24"/>
        </w:rPr>
        <w:t xml:space="preserve"> of homeless children and youth</w:t>
      </w:r>
    </w:p>
    <w:p w14:paraId="4A1F2200"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rovide school choice </w:t>
      </w:r>
      <w:r w:rsidR="00F93D78">
        <w:rPr>
          <w:rFonts w:ascii="Times New Roman" w:hAnsi="Times New Roman"/>
          <w:szCs w:val="24"/>
        </w:rPr>
        <w:t xml:space="preserve">(based on McKinney-Vento options) </w:t>
      </w:r>
      <w:r w:rsidR="00D04B3A" w:rsidRPr="006E7C9F">
        <w:rPr>
          <w:rFonts w:ascii="Times New Roman" w:hAnsi="Times New Roman"/>
          <w:szCs w:val="24"/>
        </w:rPr>
        <w:t>for students</w:t>
      </w:r>
      <w:r w:rsidR="006D7AE9" w:rsidRPr="006E7C9F">
        <w:rPr>
          <w:rFonts w:ascii="Times New Roman" w:hAnsi="Times New Roman"/>
          <w:szCs w:val="24"/>
        </w:rPr>
        <w:t xml:space="preserve"> experiencing homelessness</w:t>
      </w:r>
      <w:r w:rsidR="00D04B3A" w:rsidRPr="006E7C9F">
        <w:rPr>
          <w:rFonts w:ascii="Times New Roman" w:hAnsi="Times New Roman"/>
          <w:szCs w:val="24"/>
        </w:rPr>
        <w:t>, including transportation to the student's school of origin, if the parent/guardian or unaccompanied youth prefer to remain in the school of origin and it is determined that such placement is</w:t>
      </w:r>
      <w:r w:rsidR="00C7013A">
        <w:rPr>
          <w:rFonts w:ascii="Times New Roman" w:hAnsi="Times New Roman"/>
          <w:szCs w:val="24"/>
        </w:rPr>
        <w:t xml:space="preserve"> in the student's best interest</w:t>
      </w:r>
    </w:p>
    <w:p w14:paraId="2768436D"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rovide opportunities for parent involveme</w:t>
      </w:r>
      <w:r w:rsidR="00C7013A">
        <w:rPr>
          <w:rFonts w:ascii="Times New Roman" w:hAnsi="Times New Roman"/>
          <w:szCs w:val="24"/>
        </w:rPr>
        <w:t>nt in enrollment decisions</w:t>
      </w:r>
    </w:p>
    <w:p w14:paraId="65EF75E0"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e</w:t>
      </w:r>
      <w:r w:rsidR="00D04B3A" w:rsidRPr="006E7C9F">
        <w:rPr>
          <w:rFonts w:ascii="Times New Roman" w:hAnsi="Times New Roman"/>
          <w:szCs w:val="24"/>
        </w:rPr>
        <w:t xml:space="preserve">nsure that students </w:t>
      </w:r>
      <w:r w:rsidR="000E34C2">
        <w:rPr>
          <w:rFonts w:ascii="Times New Roman" w:hAnsi="Times New Roman"/>
          <w:szCs w:val="24"/>
        </w:rPr>
        <w:t xml:space="preserve">experiencing homelessness </w:t>
      </w:r>
      <w:r w:rsidR="00D04B3A" w:rsidRPr="006E7C9F">
        <w:rPr>
          <w:rFonts w:ascii="Times New Roman" w:hAnsi="Times New Roman"/>
          <w:szCs w:val="24"/>
        </w:rPr>
        <w:t>have equal access to the same free, appropriate public education, including a public preschool education, as provi</w:t>
      </w:r>
      <w:r w:rsidR="00C7013A">
        <w:rPr>
          <w:rFonts w:ascii="Times New Roman" w:hAnsi="Times New Roman"/>
          <w:szCs w:val="24"/>
        </w:rPr>
        <w:t>ded to other children and youth</w:t>
      </w:r>
    </w:p>
    <w:p w14:paraId="2E8A04F1"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e</w:t>
      </w:r>
      <w:r w:rsidR="00D04B3A" w:rsidRPr="006E7C9F">
        <w:rPr>
          <w:rFonts w:ascii="Times New Roman" w:hAnsi="Times New Roman"/>
          <w:szCs w:val="24"/>
        </w:rPr>
        <w:t xml:space="preserve">nsure that students </w:t>
      </w:r>
      <w:r w:rsidR="000E34C2">
        <w:rPr>
          <w:rFonts w:ascii="Times New Roman" w:hAnsi="Times New Roman"/>
          <w:szCs w:val="24"/>
        </w:rPr>
        <w:t xml:space="preserve">experiencing homelessness </w:t>
      </w:r>
      <w:r w:rsidR="00D04B3A" w:rsidRPr="006E7C9F">
        <w:rPr>
          <w:rFonts w:ascii="Times New Roman" w:hAnsi="Times New Roman"/>
          <w:szCs w:val="24"/>
        </w:rPr>
        <w:t xml:space="preserve">are provided services in such a way that they </w:t>
      </w:r>
      <w:r w:rsidR="00C7013A">
        <w:rPr>
          <w:rFonts w:ascii="Times New Roman" w:hAnsi="Times New Roman"/>
          <w:szCs w:val="24"/>
        </w:rPr>
        <w:t>are not isolated or stigmatized</w:t>
      </w:r>
    </w:p>
    <w:p w14:paraId="7FEC60F9"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romote school (or GED) success and </w:t>
      </w:r>
      <w:r w:rsidR="00C7013A">
        <w:rPr>
          <w:rFonts w:ascii="Times New Roman" w:hAnsi="Times New Roman"/>
          <w:szCs w:val="24"/>
        </w:rPr>
        <w:t>completion for homeless students</w:t>
      </w:r>
    </w:p>
    <w:p w14:paraId="2A511EFA"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s</w:t>
      </w:r>
      <w:r w:rsidR="00D04B3A" w:rsidRPr="006E7C9F">
        <w:rPr>
          <w:rFonts w:ascii="Times New Roman" w:hAnsi="Times New Roman"/>
          <w:szCs w:val="24"/>
        </w:rPr>
        <w:t>upport collaboration between school districts and social service age</w:t>
      </w:r>
      <w:r w:rsidR="00C7013A">
        <w:rPr>
          <w:rFonts w:ascii="Times New Roman" w:hAnsi="Times New Roman"/>
          <w:szCs w:val="24"/>
        </w:rPr>
        <w:t>ncies serving students</w:t>
      </w:r>
      <w:r w:rsidR="000E34C2">
        <w:rPr>
          <w:rFonts w:ascii="Times New Roman" w:hAnsi="Times New Roman"/>
          <w:szCs w:val="24"/>
        </w:rPr>
        <w:t xml:space="preserve"> experiencing homelessness</w:t>
      </w:r>
    </w:p>
    <w:p w14:paraId="051E33AB" w14:textId="77777777" w:rsidR="00D04B3A" w:rsidRPr="006E7C9F" w:rsidRDefault="00D04B3A" w:rsidP="00C7013A">
      <w:pPr>
        <w:rPr>
          <w:rFonts w:ascii="Times New Roman" w:hAnsi="Times New Roman"/>
          <w:szCs w:val="24"/>
          <w:u w:val="single"/>
        </w:rPr>
      </w:pPr>
    </w:p>
    <w:p w14:paraId="02FEB0F1" w14:textId="479FABC6" w:rsidR="002029A2" w:rsidRDefault="002029A2">
      <w:pPr>
        <w:rPr>
          <w:rFonts w:ascii="Times New Roman" w:hAnsi="Times New Roman"/>
          <w:b/>
          <w:szCs w:val="24"/>
        </w:rPr>
      </w:pPr>
      <w:r>
        <w:rPr>
          <w:rFonts w:ascii="Times New Roman" w:hAnsi="Times New Roman"/>
          <w:b/>
          <w:szCs w:val="24"/>
        </w:rPr>
        <w:br w:type="page"/>
      </w:r>
    </w:p>
    <w:p w14:paraId="7FD6CCDD" w14:textId="21DB99E3" w:rsidR="00D04B3A" w:rsidRPr="006E7C9F" w:rsidRDefault="00D04B3A" w:rsidP="00BC1588">
      <w:pPr>
        <w:tabs>
          <w:tab w:val="left" w:pos="9000"/>
        </w:tabs>
        <w:rPr>
          <w:rFonts w:ascii="Times New Roman" w:hAnsi="Times New Roman"/>
          <w:b/>
          <w:szCs w:val="24"/>
        </w:rPr>
      </w:pPr>
      <w:r w:rsidRPr="006E7C9F">
        <w:rPr>
          <w:rFonts w:ascii="Times New Roman" w:hAnsi="Times New Roman"/>
          <w:szCs w:val="24"/>
        </w:rPr>
        <w:lastRenderedPageBreak/>
        <w:t xml:space="preserve">Services may be provided through programs on school grounds or at other facilities (e.g., shelters and nonprofit community social service centers). Where services are provided through programs on school grounds, </w:t>
      </w:r>
      <w:r w:rsidR="004426BF">
        <w:rPr>
          <w:rFonts w:ascii="Times New Roman" w:hAnsi="Times New Roman"/>
          <w:szCs w:val="24"/>
        </w:rPr>
        <w:t xml:space="preserve">the related schools may use funds to provide the same </w:t>
      </w:r>
      <w:r w:rsidRPr="006E7C9F">
        <w:rPr>
          <w:rFonts w:ascii="Times New Roman" w:hAnsi="Times New Roman"/>
          <w:szCs w:val="24"/>
        </w:rPr>
        <w:t xml:space="preserve">services to </w:t>
      </w:r>
      <w:r w:rsidR="004426BF">
        <w:rPr>
          <w:rFonts w:ascii="Times New Roman" w:hAnsi="Times New Roman"/>
          <w:szCs w:val="24"/>
        </w:rPr>
        <w:t xml:space="preserve">other </w:t>
      </w:r>
      <w:r w:rsidRPr="006E7C9F">
        <w:rPr>
          <w:rFonts w:ascii="Times New Roman" w:hAnsi="Times New Roman"/>
          <w:szCs w:val="24"/>
        </w:rPr>
        <w:t xml:space="preserve">children </w:t>
      </w:r>
      <w:r w:rsidR="004426BF">
        <w:rPr>
          <w:rFonts w:ascii="Times New Roman" w:hAnsi="Times New Roman"/>
          <w:szCs w:val="24"/>
        </w:rPr>
        <w:t>and</w:t>
      </w:r>
      <w:r w:rsidRPr="006E7C9F">
        <w:rPr>
          <w:rFonts w:ascii="Times New Roman" w:hAnsi="Times New Roman"/>
          <w:szCs w:val="24"/>
        </w:rPr>
        <w:t xml:space="preserve"> youth who are determined by the </w:t>
      </w:r>
      <w:r w:rsidR="00932B86">
        <w:rPr>
          <w:rFonts w:ascii="Times New Roman" w:hAnsi="Times New Roman"/>
          <w:szCs w:val="24"/>
        </w:rPr>
        <w:t>LEA</w:t>
      </w:r>
      <w:r w:rsidRPr="006E7C9F">
        <w:rPr>
          <w:rFonts w:ascii="Times New Roman" w:hAnsi="Times New Roman"/>
          <w:szCs w:val="24"/>
        </w:rPr>
        <w:t xml:space="preserve"> to be at risk of failing or dropping out of school, except that priority for such services shall be given to homeless children and homeless youth. To the maximum extent practical, services shall be provided through programs and mechanisms that integrate </w:t>
      </w:r>
      <w:r w:rsidR="00767F78" w:rsidRPr="006E7C9F">
        <w:rPr>
          <w:rFonts w:ascii="Times New Roman" w:hAnsi="Times New Roman"/>
          <w:szCs w:val="24"/>
        </w:rPr>
        <w:t>children and youth experiencing homelessness with their housed peers.</w:t>
      </w:r>
      <w:r w:rsidRPr="006E7C9F">
        <w:rPr>
          <w:rFonts w:ascii="Times New Roman" w:hAnsi="Times New Roman"/>
          <w:szCs w:val="24"/>
        </w:rPr>
        <w:t xml:space="preserve"> Activities undertaken must not isolate or stigmatize homeless children and youth. Services provided under this program are not intended to replace the regular academic program. Funds from this grant </w:t>
      </w:r>
      <w:r w:rsidR="001E0F78">
        <w:rPr>
          <w:rFonts w:ascii="Times New Roman" w:hAnsi="Times New Roman"/>
          <w:szCs w:val="24"/>
        </w:rPr>
        <w:t>must</w:t>
      </w:r>
      <w:r w:rsidRPr="006E7C9F">
        <w:rPr>
          <w:rFonts w:ascii="Times New Roman" w:hAnsi="Times New Roman"/>
          <w:szCs w:val="24"/>
        </w:rPr>
        <w:t xml:space="preserve"> be used t</w:t>
      </w:r>
      <w:r w:rsidR="001E0F78">
        <w:rPr>
          <w:rFonts w:ascii="Times New Roman" w:hAnsi="Times New Roman"/>
          <w:szCs w:val="24"/>
        </w:rPr>
        <w:t>o supplement existing services and not</w:t>
      </w:r>
      <w:r w:rsidRPr="006E7C9F">
        <w:rPr>
          <w:rFonts w:ascii="Times New Roman" w:hAnsi="Times New Roman"/>
          <w:szCs w:val="24"/>
        </w:rPr>
        <w:t xml:space="preserve"> supplant services which the school division has been providing through other means. </w:t>
      </w:r>
      <w:r w:rsidRPr="006E7C9F">
        <w:rPr>
          <w:rFonts w:ascii="Times New Roman" w:hAnsi="Times New Roman"/>
          <w:b/>
          <w:szCs w:val="24"/>
        </w:rPr>
        <w:t>Collaboration and coordination with other local and state agencies that serve children and youth</w:t>
      </w:r>
      <w:r w:rsidR="004426BF">
        <w:rPr>
          <w:rFonts w:ascii="Times New Roman" w:hAnsi="Times New Roman"/>
          <w:b/>
          <w:szCs w:val="24"/>
        </w:rPr>
        <w:t xml:space="preserve"> experiencing homelessness</w:t>
      </w:r>
      <w:r w:rsidRPr="006E7C9F">
        <w:rPr>
          <w:rFonts w:ascii="Times New Roman" w:hAnsi="Times New Roman"/>
          <w:b/>
          <w:szCs w:val="24"/>
        </w:rPr>
        <w:t xml:space="preserve"> </w:t>
      </w:r>
      <w:r w:rsidR="00BC1588">
        <w:rPr>
          <w:rFonts w:ascii="Times New Roman" w:hAnsi="Times New Roman"/>
          <w:b/>
          <w:szCs w:val="24"/>
        </w:rPr>
        <w:t>are</w:t>
      </w:r>
      <w:r w:rsidRPr="006E7C9F">
        <w:rPr>
          <w:rFonts w:ascii="Times New Roman" w:hAnsi="Times New Roman"/>
          <w:b/>
          <w:szCs w:val="24"/>
        </w:rPr>
        <w:t xml:space="preserve"> required.</w:t>
      </w:r>
    </w:p>
    <w:p w14:paraId="6E7E26C8" w14:textId="77777777" w:rsidR="009C73E6" w:rsidRDefault="009C73E6" w:rsidP="00C7013A">
      <w:pPr>
        <w:ind w:left="360" w:hanging="360"/>
        <w:rPr>
          <w:rFonts w:ascii="Times New Roman" w:hAnsi="Times New Roman"/>
          <w:szCs w:val="24"/>
          <w:u w:val="single"/>
        </w:rPr>
      </w:pPr>
    </w:p>
    <w:p w14:paraId="78A2B82B" w14:textId="77777777" w:rsidR="00D04B3A" w:rsidRPr="002029A2" w:rsidRDefault="009C73E6" w:rsidP="002029A2">
      <w:pPr>
        <w:pStyle w:val="Heading3"/>
        <w:jc w:val="left"/>
        <w:rPr>
          <w:caps/>
          <w:sz w:val="24"/>
          <w:szCs w:val="24"/>
        </w:rPr>
      </w:pPr>
      <w:bookmarkStart w:id="3" w:name="_Toc35255391"/>
      <w:r w:rsidRPr="002029A2">
        <w:rPr>
          <w:sz w:val="24"/>
          <w:szCs w:val="24"/>
        </w:rPr>
        <w:t>Eligibility to Apply</w:t>
      </w:r>
      <w:bookmarkEnd w:id="3"/>
    </w:p>
    <w:p w14:paraId="15805105" w14:textId="77777777" w:rsidR="00D04B3A" w:rsidRPr="006E7C9F" w:rsidRDefault="00D04B3A" w:rsidP="00C7013A">
      <w:pPr>
        <w:ind w:left="360" w:hanging="360"/>
        <w:rPr>
          <w:rFonts w:ascii="Times New Roman" w:hAnsi="Times New Roman"/>
          <w:szCs w:val="24"/>
        </w:rPr>
      </w:pPr>
    </w:p>
    <w:p w14:paraId="76B0E8FB" w14:textId="77777777" w:rsidR="00D04B3A" w:rsidRPr="006E7C9F" w:rsidRDefault="00D04B3A" w:rsidP="00C7013A">
      <w:pPr>
        <w:pStyle w:val="BodyText2"/>
        <w:jc w:val="left"/>
        <w:rPr>
          <w:szCs w:val="24"/>
        </w:rPr>
      </w:pPr>
      <w:r w:rsidRPr="006E7C9F">
        <w:rPr>
          <w:szCs w:val="24"/>
        </w:rPr>
        <w:t xml:space="preserve">All </w:t>
      </w:r>
      <w:smartTag w:uri="urn:schemas-microsoft-com:office:smarttags" w:element="place">
        <w:smartTag w:uri="urn:schemas-microsoft-com:office:smarttags" w:element="State">
          <w:r w:rsidRPr="006E7C9F">
            <w:rPr>
              <w:szCs w:val="24"/>
            </w:rPr>
            <w:t>Virginia</w:t>
          </w:r>
        </w:smartTag>
      </w:smartTag>
      <w:r w:rsidRPr="006E7C9F">
        <w:rPr>
          <w:szCs w:val="24"/>
        </w:rPr>
        <w:t xml:space="preserve"> </w:t>
      </w:r>
      <w:r w:rsidR="00932B86">
        <w:rPr>
          <w:szCs w:val="24"/>
        </w:rPr>
        <w:t>LEAs</w:t>
      </w:r>
      <w:r w:rsidR="00C7013A">
        <w:rPr>
          <w:szCs w:val="24"/>
        </w:rPr>
        <w:t xml:space="preserve"> </w:t>
      </w:r>
      <w:r w:rsidRPr="006E7C9F">
        <w:rPr>
          <w:szCs w:val="24"/>
        </w:rPr>
        <w:t>that are on file with the Virginia Department of Education, Federal Programs</w:t>
      </w:r>
      <w:r w:rsidR="00932B86">
        <w:rPr>
          <w:szCs w:val="24"/>
        </w:rPr>
        <w:t>,</w:t>
      </w:r>
      <w:r w:rsidRPr="006E7C9F">
        <w:rPr>
          <w:szCs w:val="24"/>
        </w:rPr>
        <w:t xml:space="preserve"> are eligible. LEAs may subcontract with other agencies; however, the </w:t>
      </w:r>
      <w:r w:rsidR="00932B86">
        <w:rPr>
          <w:szCs w:val="24"/>
        </w:rPr>
        <w:t>school division</w:t>
      </w:r>
      <w:r w:rsidRPr="006E7C9F">
        <w:rPr>
          <w:szCs w:val="24"/>
        </w:rPr>
        <w:t xml:space="preserve"> assumes responsibility for setting program goals and monitoring program accomplishments. The LEA will serve in the capacity of fiscal agent.</w:t>
      </w:r>
    </w:p>
    <w:p w14:paraId="7BE6DFEA" w14:textId="77777777" w:rsidR="00C7013A" w:rsidRDefault="00C7013A" w:rsidP="00C7013A">
      <w:pPr>
        <w:rPr>
          <w:rFonts w:ascii="Times New Roman" w:hAnsi="Times New Roman"/>
          <w:szCs w:val="24"/>
          <w:u w:val="single"/>
        </w:rPr>
      </w:pPr>
    </w:p>
    <w:p w14:paraId="6329023A" w14:textId="77777777" w:rsidR="00D04B3A" w:rsidRPr="002029A2" w:rsidRDefault="009C73E6" w:rsidP="002029A2">
      <w:pPr>
        <w:pStyle w:val="Heading3"/>
        <w:jc w:val="left"/>
        <w:rPr>
          <w:caps/>
          <w:sz w:val="24"/>
          <w:szCs w:val="24"/>
        </w:rPr>
      </w:pPr>
      <w:bookmarkStart w:id="4" w:name="_Toc35255392"/>
      <w:r w:rsidRPr="002029A2">
        <w:rPr>
          <w:sz w:val="24"/>
          <w:szCs w:val="24"/>
        </w:rPr>
        <w:t>Funding</w:t>
      </w:r>
      <w:bookmarkEnd w:id="4"/>
    </w:p>
    <w:p w14:paraId="37474C67" w14:textId="77777777" w:rsidR="00D04B3A" w:rsidRPr="00BC1588" w:rsidRDefault="00D04B3A" w:rsidP="00C7013A">
      <w:pPr>
        <w:numPr>
          <w:ilvl w:val="0"/>
          <w:numId w:val="1"/>
        </w:numPr>
        <w:spacing w:before="120"/>
        <w:rPr>
          <w:rFonts w:ascii="Times New Roman" w:hAnsi="Times New Roman"/>
          <w:iCs/>
          <w:szCs w:val="24"/>
        </w:rPr>
      </w:pPr>
      <w:r w:rsidRPr="008162FB">
        <w:rPr>
          <w:rFonts w:ascii="Times New Roman" w:hAnsi="Times New Roman"/>
          <w:szCs w:val="24"/>
        </w:rPr>
        <w:t>Source</w:t>
      </w:r>
      <w:r w:rsidRPr="006E7C9F">
        <w:rPr>
          <w:rFonts w:ascii="Times New Roman" w:hAnsi="Times New Roman"/>
          <w:szCs w:val="24"/>
        </w:rPr>
        <w:t xml:space="preserve">: U.S. Department of Education, through the McKinney-Vento Act (Title </w:t>
      </w:r>
      <w:r w:rsidR="001E0F78">
        <w:rPr>
          <w:rFonts w:ascii="Times New Roman" w:hAnsi="Times New Roman"/>
          <w:szCs w:val="24"/>
        </w:rPr>
        <w:t>IX</w:t>
      </w:r>
      <w:r w:rsidRPr="006E7C9F">
        <w:rPr>
          <w:rFonts w:ascii="Times New Roman" w:hAnsi="Times New Roman"/>
          <w:szCs w:val="24"/>
        </w:rPr>
        <w:t xml:space="preserve">, Part </w:t>
      </w:r>
      <w:r w:rsidR="001E0F78">
        <w:rPr>
          <w:rFonts w:ascii="Times New Roman" w:hAnsi="Times New Roman"/>
          <w:szCs w:val="24"/>
        </w:rPr>
        <w:t>A</w:t>
      </w:r>
      <w:r w:rsidR="0005017B">
        <w:rPr>
          <w:rFonts w:ascii="Times New Roman" w:hAnsi="Times New Roman"/>
          <w:szCs w:val="24"/>
        </w:rPr>
        <w:t>,</w:t>
      </w:r>
      <w:r w:rsidRPr="006E7C9F">
        <w:rPr>
          <w:rFonts w:ascii="Times New Roman" w:hAnsi="Times New Roman"/>
          <w:szCs w:val="24"/>
        </w:rPr>
        <w:t xml:space="preserve"> of the </w:t>
      </w:r>
      <w:r w:rsidR="001E0F78">
        <w:rPr>
          <w:rFonts w:ascii="Times New Roman" w:hAnsi="Times New Roman"/>
          <w:i/>
          <w:iCs/>
          <w:szCs w:val="24"/>
        </w:rPr>
        <w:t>Every Student Succeeds Act</w:t>
      </w:r>
      <w:r w:rsidRPr="00BC1588">
        <w:rPr>
          <w:rFonts w:ascii="Times New Roman" w:hAnsi="Times New Roman"/>
          <w:iCs/>
          <w:szCs w:val="24"/>
        </w:rPr>
        <w:t xml:space="preserve">, </w:t>
      </w:r>
      <w:r w:rsidR="00C7013A" w:rsidRPr="00BC1588">
        <w:rPr>
          <w:rFonts w:ascii="Times New Roman" w:hAnsi="Times New Roman"/>
          <w:iCs/>
          <w:szCs w:val="24"/>
        </w:rPr>
        <w:t>P.L. 1</w:t>
      </w:r>
      <w:r w:rsidR="001E0F78">
        <w:rPr>
          <w:rFonts w:ascii="Times New Roman" w:hAnsi="Times New Roman"/>
          <w:iCs/>
          <w:szCs w:val="24"/>
        </w:rPr>
        <w:t>14</w:t>
      </w:r>
      <w:r w:rsidR="00C7013A" w:rsidRPr="00BC1588">
        <w:rPr>
          <w:rFonts w:ascii="Times New Roman" w:hAnsi="Times New Roman"/>
          <w:iCs/>
          <w:szCs w:val="24"/>
        </w:rPr>
        <w:t>-</w:t>
      </w:r>
      <w:r w:rsidR="001E0F78">
        <w:rPr>
          <w:rFonts w:ascii="Times New Roman" w:hAnsi="Times New Roman"/>
          <w:iCs/>
          <w:szCs w:val="24"/>
        </w:rPr>
        <w:t>95</w:t>
      </w:r>
      <w:r w:rsidR="00C7013A" w:rsidRPr="00BC1588">
        <w:rPr>
          <w:rFonts w:ascii="Times New Roman" w:hAnsi="Times New Roman"/>
          <w:iCs/>
          <w:szCs w:val="24"/>
        </w:rPr>
        <w:t>)</w:t>
      </w:r>
      <w:r w:rsidR="00AD5558">
        <w:rPr>
          <w:rFonts w:ascii="Times New Roman" w:hAnsi="Times New Roman"/>
          <w:iCs/>
          <w:szCs w:val="24"/>
        </w:rPr>
        <w:t xml:space="preserve"> awards funds to each state.</w:t>
      </w:r>
    </w:p>
    <w:p w14:paraId="454AE362" w14:textId="77777777" w:rsidR="00D04B3A" w:rsidRPr="006E7C9F" w:rsidRDefault="00D04B3A" w:rsidP="00BC1588">
      <w:pPr>
        <w:numPr>
          <w:ilvl w:val="0"/>
          <w:numId w:val="1"/>
        </w:numPr>
        <w:spacing w:before="120"/>
        <w:rPr>
          <w:rFonts w:ascii="Times New Roman" w:hAnsi="Times New Roman"/>
          <w:szCs w:val="24"/>
        </w:rPr>
      </w:pPr>
      <w:r w:rsidRPr="008162FB">
        <w:rPr>
          <w:rFonts w:ascii="Times New Roman" w:hAnsi="Times New Roman"/>
          <w:szCs w:val="24"/>
        </w:rPr>
        <w:t>Amount Available</w:t>
      </w:r>
      <w:r w:rsidRPr="006E7C9F">
        <w:rPr>
          <w:rFonts w:ascii="Times New Roman" w:hAnsi="Times New Roman"/>
          <w:szCs w:val="24"/>
        </w:rPr>
        <w:t xml:space="preserve">: Awards </w:t>
      </w:r>
      <w:r w:rsidR="00932B86">
        <w:rPr>
          <w:rFonts w:ascii="Times New Roman" w:hAnsi="Times New Roman"/>
          <w:szCs w:val="24"/>
        </w:rPr>
        <w:t>depend</w:t>
      </w:r>
      <w:r w:rsidRPr="006E7C9F">
        <w:rPr>
          <w:rFonts w:ascii="Times New Roman" w:hAnsi="Times New Roman"/>
          <w:szCs w:val="24"/>
        </w:rPr>
        <w:t xml:space="preserve"> on receipt of </w:t>
      </w:r>
      <w:r w:rsidR="006E7C9F" w:rsidRPr="006E7C9F">
        <w:rPr>
          <w:rFonts w:ascii="Times New Roman" w:hAnsi="Times New Roman"/>
          <w:szCs w:val="24"/>
        </w:rPr>
        <w:t>the</w:t>
      </w:r>
      <w:r w:rsidRPr="006E7C9F">
        <w:rPr>
          <w:rFonts w:ascii="Times New Roman" w:hAnsi="Times New Roman"/>
          <w:szCs w:val="24"/>
        </w:rPr>
        <w:t xml:space="preserve"> federal grant. Funding for 20</w:t>
      </w:r>
      <w:r w:rsidR="009B3F3A">
        <w:rPr>
          <w:rFonts w:ascii="Times New Roman" w:hAnsi="Times New Roman"/>
          <w:szCs w:val="24"/>
        </w:rPr>
        <w:t>1</w:t>
      </w:r>
      <w:r w:rsidR="009C73E6">
        <w:rPr>
          <w:rFonts w:ascii="Times New Roman" w:hAnsi="Times New Roman"/>
          <w:szCs w:val="24"/>
        </w:rPr>
        <w:t>9</w:t>
      </w:r>
      <w:r w:rsidRPr="006E7C9F">
        <w:rPr>
          <w:rFonts w:ascii="Times New Roman" w:hAnsi="Times New Roman"/>
          <w:szCs w:val="24"/>
        </w:rPr>
        <w:t>-20</w:t>
      </w:r>
      <w:r w:rsidR="009C73E6">
        <w:rPr>
          <w:rFonts w:ascii="Times New Roman" w:hAnsi="Times New Roman"/>
          <w:szCs w:val="24"/>
        </w:rPr>
        <w:t xml:space="preserve">20 </w:t>
      </w:r>
      <w:r w:rsidR="001E0F78">
        <w:rPr>
          <w:rFonts w:ascii="Times New Roman" w:hAnsi="Times New Roman"/>
          <w:szCs w:val="24"/>
        </w:rPr>
        <w:t>was $1,</w:t>
      </w:r>
      <w:r w:rsidR="009C73E6">
        <w:rPr>
          <w:rFonts w:ascii="Times New Roman" w:hAnsi="Times New Roman"/>
          <w:szCs w:val="24"/>
        </w:rPr>
        <w:t>640,853</w:t>
      </w:r>
      <w:r w:rsidRPr="006E7C9F">
        <w:rPr>
          <w:rFonts w:ascii="Times New Roman" w:hAnsi="Times New Roman"/>
          <w:szCs w:val="24"/>
        </w:rPr>
        <w:t xml:space="preserve"> for the </w:t>
      </w:r>
      <w:r w:rsidR="006E7C9F" w:rsidRPr="006E7C9F">
        <w:rPr>
          <w:rFonts w:ascii="Times New Roman" w:hAnsi="Times New Roman"/>
          <w:szCs w:val="24"/>
        </w:rPr>
        <w:t>Commonwealth</w:t>
      </w:r>
      <w:r w:rsidRPr="006E7C9F">
        <w:rPr>
          <w:rFonts w:ascii="Times New Roman" w:hAnsi="Times New Roman"/>
          <w:szCs w:val="24"/>
        </w:rPr>
        <w:t xml:space="preserve"> of Virginia</w:t>
      </w:r>
      <w:r w:rsidR="00AD5558">
        <w:rPr>
          <w:rFonts w:ascii="Times New Roman" w:hAnsi="Times New Roman"/>
          <w:szCs w:val="24"/>
        </w:rPr>
        <w:t>.</w:t>
      </w:r>
    </w:p>
    <w:p w14:paraId="650209E1" w14:textId="77777777" w:rsidR="00D04B3A" w:rsidRPr="006E7C9F" w:rsidRDefault="00D04B3A" w:rsidP="00C7013A">
      <w:pPr>
        <w:numPr>
          <w:ilvl w:val="0"/>
          <w:numId w:val="1"/>
        </w:numPr>
        <w:spacing w:before="120"/>
        <w:rPr>
          <w:rFonts w:ascii="Times New Roman" w:hAnsi="Times New Roman"/>
          <w:szCs w:val="24"/>
        </w:rPr>
      </w:pPr>
      <w:r w:rsidRPr="008162FB">
        <w:rPr>
          <w:rFonts w:ascii="Times New Roman" w:hAnsi="Times New Roman"/>
          <w:szCs w:val="24"/>
        </w:rPr>
        <w:t>Size of Grants</w:t>
      </w:r>
      <w:r w:rsidR="00BE78EC">
        <w:rPr>
          <w:rFonts w:ascii="Times New Roman" w:hAnsi="Times New Roman"/>
          <w:szCs w:val="24"/>
        </w:rPr>
        <w:t xml:space="preserve">: Based on established need, </w:t>
      </w:r>
      <w:r w:rsidR="00E4296D">
        <w:rPr>
          <w:rFonts w:ascii="Times New Roman" w:hAnsi="Times New Roman"/>
          <w:szCs w:val="24"/>
        </w:rPr>
        <w:t xml:space="preserve">grants </w:t>
      </w:r>
      <w:r w:rsidR="00BE78EC">
        <w:rPr>
          <w:rFonts w:ascii="Times New Roman" w:hAnsi="Times New Roman"/>
          <w:szCs w:val="24"/>
        </w:rPr>
        <w:t>are</w:t>
      </w:r>
      <w:r w:rsidRPr="006E7C9F">
        <w:rPr>
          <w:rFonts w:ascii="Times New Roman" w:hAnsi="Times New Roman"/>
          <w:szCs w:val="24"/>
        </w:rPr>
        <w:t xml:space="preserve"> expect</w:t>
      </w:r>
      <w:r w:rsidR="00BE78EC">
        <w:rPr>
          <w:rFonts w:ascii="Times New Roman" w:hAnsi="Times New Roman"/>
          <w:szCs w:val="24"/>
        </w:rPr>
        <w:t>ed</w:t>
      </w:r>
      <w:r w:rsidRPr="006E7C9F">
        <w:rPr>
          <w:rFonts w:ascii="Times New Roman" w:hAnsi="Times New Roman"/>
          <w:szCs w:val="24"/>
        </w:rPr>
        <w:t xml:space="preserve"> to range </w:t>
      </w:r>
      <w:r w:rsidR="00AD5558">
        <w:rPr>
          <w:rFonts w:ascii="Times New Roman" w:hAnsi="Times New Roman"/>
          <w:szCs w:val="24"/>
        </w:rPr>
        <w:t>from</w:t>
      </w:r>
      <w:r w:rsidRPr="006E7C9F">
        <w:rPr>
          <w:rFonts w:ascii="Times New Roman" w:hAnsi="Times New Roman"/>
          <w:szCs w:val="24"/>
        </w:rPr>
        <w:t xml:space="preserve"> $</w:t>
      </w:r>
      <w:r w:rsidR="006D7AE9" w:rsidRPr="006E7C9F">
        <w:rPr>
          <w:rFonts w:ascii="Times New Roman" w:hAnsi="Times New Roman"/>
          <w:szCs w:val="24"/>
        </w:rPr>
        <w:t>30</w:t>
      </w:r>
      <w:r w:rsidRPr="006E7C9F">
        <w:rPr>
          <w:rFonts w:ascii="Times New Roman" w:hAnsi="Times New Roman"/>
          <w:szCs w:val="24"/>
        </w:rPr>
        <w:t xml:space="preserve">,000 </w:t>
      </w:r>
      <w:r w:rsidR="009C73E6">
        <w:rPr>
          <w:rFonts w:ascii="Times New Roman" w:hAnsi="Times New Roman"/>
          <w:szCs w:val="24"/>
        </w:rPr>
        <w:t xml:space="preserve">to </w:t>
      </w:r>
      <w:r w:rsidRPr="006E7C9F">
        <w:rPr>
          <w:rFonts w:ascii="Times New Roman" w:hAnsi="Times New Roman"/>
          <w:szCs w:val="24"/>
        </w:rPr>
        <w:t>$300,000 for the three</w:t>
      </w:r>
      <w:r w:rsidR="004E3057">
        <w:rPr>
          <w:rFonts w:ascii="Times New Roman" w:hAnsi="Times New Roman"/>
          <w:szCs w:val="24"/>
        </w:rPr>
        <w:t>-</w:t>
      </w:r>
      <w:r w:rsidRPr="006E7C9F">
        <w:rPr>
          <w:rFonts w:ascii="Times New Roman" w:hAnsi="Times New Roman"/>
          <w:szCs w:val="24"/>
        </w:rPr>
        <w:t>year period (</w:t>
      </w:r>
      <w:r w:rsidR="00AD5558">
        <w:rPr>
          <w:rFonts w:ascii="Times New Roman" w:hAnsi="Times New Roman"/>
          <w:szCs w:val="24"/>
        </w:rPr>
        <w:t xml:space="preserve">i.e., </w:t>
      </w:r>
      <w:r w:rsidRPr="006E7C9F">
        <w:rPr>
          <w:rFonts w:ascii="Times New Roman" w:hAnsi="Times New Roman"/>
          <w:szCs w:val="24"/>
        </w:rPr>
        <w:t>$</w:t>
      </w:r>
      <w:r w:rsidR="006D7AE9" w:rsidRPr="006E7C9F">
        <w:rPr>
          <w:rFonts w:ascii="Times New Roman" w:hAnsi="Times New Roman"/>
          <w:szCs w:val="24"/>
        </w:rPr>
        <w:t>10,</w:t>
      </w:r>
      <w:r w:rsidRPr="006E7C9F">
        <w:rPr>
          <w:rFonts w:ascii="Times New Roman" w:hAnsi="Times New Roman"/>
          <w:szCs w:val="24"/>
        </w:rPr>
        <w:t>000 - $100,000, annually)</w:t>
      </w:r>
      <w:r w:rsidR="00AD5558">
        <w:rPr>
          <w:rFonts w:ascii="Times New Roman" w:hAnsi="Times New Roman"/>
          <w:szCs w:val="24"/>
        </w:rPr>
        <w:t>.</w:t>
      </w:r>
    </w:p>
    <w:p w14:paraId="1A41F06E" w14:textId="77777777" w:rsidR="00D04B3A" w:rsidRPr="006E7C9F" w:rsidRDefault="00D04B3A" w:rsidP="00BC1588">
      <w:pPr>
        <w:numPr>
          <w:ilvl w:val="0"/>
          <w:numId w:val="1"/>
        </w:numPr>
        <w:spacing w:before="120"/>
        <w:rPr>
          <w:rFonts w:ascii="Times New Roman" w:hAnsi="Times New Roman"/>
          <w:szCs w:val="24"/>
        </w:rPr>
      </w:pPr>
      <w:r w:rsidRPr="008162FB">
        <w:rPr>
          <w:rFonts w:ascii="Times New Roman" w:hAnsi="Times New Roman"/>
          <w:szCs w:val="24"/>
        </w:rPr>
        <w:t>Grant Period</w:t>
      </w:r>
      <w:r w:rsidRPr="006E7C9F">
        <w:rPr>
          <w:rFonts w:ascii="Times New Roman" w:hAnsi="Times New Roman"/>
          <w:szCs w:val="24"/>
        </w:rPr>
        <w:t xml:space="preserve">: </w:t>
      </w:r>
      <w:r w:rsidR="001E0F78">
        <w:rPr>
          <w:rFonts w:ascii="Times New Roman" w:hAnsi="Times New Roman"/>
          <w:szCs w:val="24"/>
        </w:rPr>
        <w:t xml:space="preserve">Funds for this grant cycle extend from </w:t>
      </w:r>
      <w:r w:rsidR="009C73E6">
        <w:rPr>
          <w:rFonts w:ascii="Times New Roman" w:hAnsi="Times New Roman"/>
          <w:szCs w:val="24"/>
        </w:rPr>
        <w:t>August</w:t>
      </w:r>
      <w:r w:rsidR="001E0F78">
        <w:rPr>
          <w:rFonts w:ascii="Times New Roman" w:hAnsi="Times New Roman"/>
          <w:szCs w:val="24"/>
        </w:rPr>
        <w:t xml:space="preserve"> 1, 20</w:t>
      </w:r>
      <w:r w:rsidR="009C73E6">
        <w:rPr>
          <w:rFonts w:ascii="Times New Roman" w:hAnsi="Times New Roman"/>
          <w:szCs w:val="24"/>
        </w:rPr>
        <w:t>20</w:t>
      </w:r>
      <w:r w:rsidR="001E0F78">
        <w:rPr>
          <w:rFonts w:ascii="Times New Roman" w:hAnsi="Times New Roman"/>
          <w:szCs w:val="24"/>
        </w:rPr>
        <w:t xml:space="preserve"> through </w:t>
      </w:r>
      <w:r w:rsidR="009C73E6">
        <w:rPr>
          <w:rFonts w:ascii="Times New Roman" w:hAnsi="Times New Roman"/>
          <w:szCs w:val="24"/>
        </w:rPr>
        <w:t>July 31</w:t>
      </w:r>
      <w:r w:rsidR="001E0F78">
        <w:rPr>
          <w:rFonts w:ascii="Times New Roman" w:hAnsi="Times New Roman"/>
          <w:szCs w:val="24"/>
        </w:rPr>
        <w:t>, 202</w:t>
      </w:r>
      <w:r w:rsidR="009C73E6">
        <w:rPr>
          <w:rFonts w:ascii="Times New Roman" w:hAnsi="Times New Roman"/>
          <w:szCs w:val="24"/>
        </w:rPr>
        <w:t>3</w:t>
      </w:r>
      <w:r w:rsidR="001E0F78">
        <w:rPr>
          <w:rFonts w:ascii="Times New Roman" w:hAnsi="Times New Roman"/>
          <w:szCs w:val="24"/>
        </w:rPr>
        <w:t xml:space="preserve">. </w:t>
      </w:r>
    </w:p>
    <w:p w14:paraId="6EB170D1" w14:textId="77777777" w:rsidR="00D04B3A" w:rsidRPr="006E7C9F" w:rsidRDefault="00BA4CE7" w:rsidP="0011653B">
      <w:pPr>
        <w:numPr>
          <w:ilvl w:val="0"/>
          <w:numId w:val="1"/>
        </w:numPr>
        <w:spacing w:before="120"/>
        <w:rPr>
          <w:rFonts w:ascii="Times New Roman" w:hAnsi="Times New Roman"/>
          <w:szCs w:val="24"/>
        </w:rPr>
      </w:pPr>
      <w:r w:rsidRPr="008162FB">
        <w:rPr>
          <w:rFonts w:ascii="Times New Roman" w:hAnsi="Times New Roman"/>
          <w:szCs w:val="24"/>
        </w:rPr>
        <w:t>Approved Activities</w:t>
      </w:r>
      <w:r w:rsidR="00D04B3A" w:rsidRPr="008162FB">
        <w:rPr>
          <w:rFonts w:ascii="Times New Roman" w:hAnsi="Times New Roman"/>
          <w:szCs w:val="24"/>
        </w:rPr>
        <w:t>:</w:t>
      </w:r>
      <w:r w:rsidR="00D04B3A" w:rsidRPr="006E7C9F">
        <w:rPr>
          <w:rFonts w:ascii="Times New Roman" w:hAnsi="Times New Roman"/>
          <w:szCs w:val="24"/>
        </w:rPr>
        <w:t xml:space="preserve"> The grant may include both Primary Activities </w:t>
      </w:r>
      <w:r w:rsidR="00AD5558">
        <w:rPr>
          <w:rFonts w:ascii="Times New Roman" w:hAnsi="Times New Roman"/>
          <w:szCs w:val="24"/>
        </w:rPr>
        <w:t xml:space="preserve">and Related Activities. Authorized activities are listed in </w:t>
      </w:r>
      <w:r w:rsidR="00D04B3A" w:rsidRPr="006E7C9F">
        <w:rPr>
          <w:rFonts w:ascii="Times New Roman" w:hAnsi="Times New Roman"/>
          <w:szCs w:val="24"/>
        </w:rPr>
        <w:t xml:space="preserve">Appendix </w:t>
      </w:r>
      <w:r w:rsidR="0011653B">
        <w:rPr>
          <w:rFonts w:ascii="Times New Roman" w:hAnsi="Times New Roman"/>
          <w:szCs w:val="24"/>
        </w:rPr>
        <w:t>E</w:t>
      </w:r>
      <w:r w:rsidR="00D04B3A" w:rsidRPr="006E7C9F">
        <w:rPr>
          <w:rFonts w:ascii="Times New Roman" w:hAnsi="Times New Roman"/>
          <w:szCs w:val="24"/>
        </w:rPr>
        <w:t>. Applications that feature collaboration among homeless service providers and school personnel and direct services to children will be</w:t>
      </w:r>
      <w:r w:rsidR="00C7013A">
        <w:rPr>
          <w:rFonts w:ascii="Times New Roman" w:hAnsi="Times New Roman"/>
          <w:szCs w:val="24"/>
        </w:rPr>
        <w:t xml:space="preserve"> favored in the review process</w:t>
      </w:r>
      <w:r>
        <w:rPr>
          <w:rFonts w:ascii="Times New Roman" w:hAnsi="Times New Roman"/>
          <w:szCs w:val="24"/>
        </w:rPr>
        <w:t xml:space="preserve">. </w:t>
      </w:r>
      <w:r>
        <w:rPr>
          <w:bCs/>
          <w:i/>
          <w:szCs w:val="24"/>
        </w:rPr>
        <w:t>Funds may be used to cover the excess cost of transportation to the school of origin; however, the</w:t>
      </w:r>
      <w:r w:rsidR="00AD5558">
        <w:rPr>
          <w:bCs/>
          <w:i/>
          <w:szCs w:val="24"/>
        </w:rPr>
        <w:t xml:space="preserve"> McKinney-Vento</w:t>
      </w:r>
      <w:r>
        <w:rPr>
          <w:bCs/>
          <w:i/>
          <w:szCs w:val="24"/>
        </w:rPr>
        <w:t xml:space="preserve"> budget for transportation cannot exceed 3</w:t>
      </w:r>
      <w:r w:rsidR="009C73E6">
        <w:rPr>
          <w:bCs/>
          <w:i/>
          <w:szCs w:val="24"/>
        </w:rPr>
        <w:t>3</w:t>
      </w:r>
      <w:r>
        <w:rPr>
          <w:bCs/>
          <w:i/>
          <w:szCs w:val="24"/>
        </w:rPr>
        <w:t xml:space="preserve"> percent of the total budget for the proposed program, including Title I and other LEA financial support.</w:t>
      </w:r>
    </w:p>
    <w:p w14:paraId="2841FF5C" w14:textId="77777777" w:rsidR="00D04B3A" w:rsidRPr="006E7C9F" w:rsidRDefault="00D04B3A" w:rsidP="00C7013A">
      <w:pPr>
        <w:ind w:left="360" w:hanging="360"/>
        <w:rPr>
          <w:rFonts w:ascii="Times New Roman" w:hAnsi="Times New Roman"/>
          <w:szCs w:val="24"/>
          <w:u w:val="single"/>
        </w:rPr>
      </w:pPr>
    </w:p>
    <w:p w14:paraId="06EE2299" w14:textId="77777777" w:rsidR="00D04B3A" w:rsidRPr="002029A2" w:rsidRDefault="009C73E6" w:rsidP="002029A2">
      <w:pPr>
        <w:pStyle w:val="Heading3"/>
        <w:jc w:val="left"/>
        <w:rPr>
          <w:caps/>
          <w:sz w:val="24"/>
          <w:szCs w:val="24"/>
        </w:rPr>
      </w:pPr>
      <w:bookmarkStart w:id="5" w:name="_Toc35255393"/>
      <w:r w:rsidRPr="002029A2">
        <w:rPr>
          <w:sz w:val="24"/>
          <w:szCs w:val="24"/>
        </w:rPr>
        <w:t>Grant Application Requirements</w:t>
      </w:r>
      <w:bookmarkEnd w:id="5"/>
    </w:p>
    <w:p w14:paraId="78B20791" w14:textId="77777777" w:rsidR="00D04B3A" w:rsidRPr="006E7C9F" w:rsidRDefault="00D04B3A" w:rsidP="00E22748">
      <w:pPr>
        <w:numPr>
          <w:ilvl w:val="0"/>
          <w:numId w:val="1"/>
        </w:numPr>
        <w:spacing w:before="120"/>
        <w:rPr>
          <w:rFonts w:ascii="Times New Roman" w:hAnsi="Times New Roman"/>
          <w:szCs w:val="24"/>
        </w:rPr>
      </w:pPr>
      <w:r w:rsidRPr="006E7C9F">
        <w:rPr>
          <w:rFonts w:ascii="Times New Roman" w:hAnsi="Times New Roman"/>
          <w:szCs w:val="24"/>
        </w:rPr>
        <w:t xml:space="preserve">The authorized representative for each applicant must sign the Statements of Assurances included with this proposal packet (Appendix </w:t>
      </w:r>
      <w:r w:rsidR="00E06592">
        <w:rPr>
          <w:rFonts w:ascii="Times New Roman" w:hAnsi="Times New Roman"/>
          <w:szCs w:val="24"/>
        </w:rPr>
        <w:t>A</w:t>
      </w:r>
      <w:r w:rsidRPr="006E7C9F">
        <w:rPr>
          <w:rFonts w:ascii="Times New Roman" w:hAnsi="Times New Roman"/>
          <w:szCs w:val="24"/>
        </w:rPr>
        <w:t xml:space="preserve">). This representative must have the authority to ensure that the </w:t>
      </w:r>
      <w:r w:rsidR="00932B86">
        <w:rPr>
          <w:rFonts w:ascii="Times New Roman" w:hAnsi="Times New Roman"/>
          <w:szCs w:val="24"/>
        </w:rPr>
        <w:t xml:space="preserve">LEA </w:t>
      </w:r>
      <w:r w:rsidRPr="006E7C9F">
        <w:rPr>
          <w:rFonts w:ascii="Times New Roman" w:hAnsi="Times New Roman"/>
          <w:szCs w:val="24"/>
        </w:rPr>
        <w:t xml:space="preserve">making the application will fulfill all statutory and </w:t>
      </w:r>
      <w:r w:rsidRPr="006E7C9F">
        <w:rPr>
          <w:rFonts w:ascii="Times New Roman" w:hAnsi="Times New Roman"/>
          <w:szCs w:val="24"/>
        </w:rPr>
        <w:lastRenderedPageBreak/>
        <w:t>regulatory requirements for audit and monitoring purposes (usually the ranking administrator).</w:t>
      </w:r>
    </w:p>
    <w:p w14:paraId="60D94A86" w14:textId="77777777" w:rsidR="00D04B3A" w:rsidRPr="006E7C9F" w:rsidRDefault="0055448D" w:rsidP="0055448D">
      <w:pPr>
        <w:numPr>
          <w:ilvl w:val="0"/>
          <w:numId w:val="1"/>
        </w:numPr>
        <w:spacing w:before="120"/>
        <w:rPr>
          <w:rFonts w:ascii="Times New Roman" w:hAnsi="Times New Roman"/>
          <w:szCs w:val="24"/>
        </w:rPr>
      </w:pPr>
      <w:r>
        <w:rPr>
          <w:rFonts w:ascii="Times New Roman" w:hAnsi="Times New Roman"/>
          <w:szCs w:val="24"/>
        </w:rPr>
        <w:t>A</w:t>
      </w:r>
      <w:r w:rsidR="00D04B3A" w:rsidRPr="006E7C9F">
        <w:rPr>
          <w:rFonts w:ascii="Times New Roman" w:hAnsi="Times New Roman"/>
          <w:szCs w:val="24"/>
        </w:rPr>
        <w:t xml:space="preserve"> meeting between school division coordinators and local service providers who will be collaborating in the implementation of grant activities</w:t>
      </w:r>
      <w:r>
        <w:rPr>
          <w:rFonts w:ascii="Times New Roman" w:hAnsi="Times New Roman"/>
          <w:szCs w:val="24"/>
        </w:rPr>
        <w:t xml:space="preserve"> with the purpose of</w:t>
      </w:r>
      <w:r w:rsidR="00D04B3A" w:rsidRPr="006E7C9F">
        <w:rPr>
          <w:rFonts w:ascii="Times New Roman" w:hAnsi="Times New Roman"/>
          <w:szCs w:val="24"/>
        </w:rPr>
        <w:t xml:space="preserve"> discuss</w:t>
      </w:r>
      <w:r>
        <w:rPr>
          <w:rFonts w:ascii="Times New Roman" w:hAnsi="Times New Roman"/>
          <w:szCs w:val="24"/>
        </w:rPr>
        <w:t>ing</w:t>
      </w:r>
      <w:r w:rsidR="00D04B3A" w:rsidRPr="006E7C9F">
        <w:rPr>
          <w:rFonts w:ascii="Times New Roman" w:hAnsi="Times New Roman"/>
          <w:szCs w:val="24"/>
        </w:rPr>
        <w:t xml:space="preserve"> the focus of grant activities, identify</w:t>
      </w:r>
      <w:r>
        <w:rPr>
          <w:rFonts w:ascii="Times New Roman" w:hAnsi="Times New Roman"/>
          <w:szCs w:val="24"/>
        </w:rPr>
        <w:t>ing</w:t>
      </w:r>
      <w:r w:rsidR="00D04B3A" w:rsidRPr="006E7C9F">
        <w:rPr>
          <w:rFonts w:ascii="Times New Roman" w:hAnsi="Times New Roman"/>
          <w:szCs w:val="24"/>
        </w:rPr>
        <w:t xml:space="preserve"> means of future communication and collaboration, and ensur</w:t>
      </w:r>
      <w:r>
        <w:rPr>
          <w:rFonts w:ascii="Times New Roman" w:hAnsi="Times New Roman"/>
          <w:szCs w:val="24"/>
        </w:rPr>
        <w:t>ing</w:t>
      </w:r>
      <w:r w:rsidR="00D04B3A" w:rsidRPr="006E7C9F">
        <w:rPr>
          <w:rFonts w:ascii="Times New Roman" w:hAnsi="Times New Roman"/>
          <w:szCs w:val="24"/>
        </w:rPr>
        <w:t xml:space="preserve"> commitment by all participants to the program outlined in the grant proposal. Documentation</w:t>
      </w:r>
      <w:r>
        <w:rPr>
          <w:rFonts w:ascii="Times New Roman" w:hAnsi="Times New Roman"/>
          <w:szCs w:val="24"/>
        </w:rPr>
        <w:t xml:space="preserve"> is required and</w:t>
      </w:r>
      <w:r w:rsidR="00D04B3A" w:rsidRPr="006E7C9F">
        <w:rPr>
          <w:rFonts w:ascii="Times New Roman" w:hAnsi="Times New Roman"/>
          <w:szCs w:val="24"/>
        </w:rPr>
        <w:t xml:space="preserve"> may </w:t>
      </w:r>
      <w:r>
        <w:rPr>
          <w:rFonts w:ascii="Times New Roman" w:hAnsi="Times New Roman"/>
          <w:szCs w:val="24"/>
        </w:rPr>
        <w:t xml:space="preserve">include </w:t>
      </w:r>
      <w:r w:rsidR="00D04B3A" w:rsidRPr="006E7C9F">
        <w:rPr>
          <w:rFonts w:ascii="Times New Roman" w:hAnsi="Times New Roman"/>
          <w:szCs w:val="24"/>
        </w:rPr>
        <w:t>minutes of the meeting with a listing of attendees and their affiliations.</w:t>
      </w:r>
    </w:p>
    <w:p w14:paraId="0B0CD278" w14:textId="77777777" w:rsidR="00D04B3A" w:rsidRPr="006E7C9F" w:rsidRDefault="00D04B3A" w:rsidP="00E22748">
      <w:pPr>
        <w:numPr>
          <w:ilvl w:val="0"/>
          <w:numId w:val="1"/>
        </w:numPr>
        <w:spacing w:before="120"/>
        <w:rPr>
          <w:rFonts w:ascii="Times New Roman" w:hAnsi="Times New Roman"/>
          <w:szCs w:val="24"/>
        </w:rPr>
      </w:pPr>
      <w:r w:rsidRPr="006E7C9F">
        <w:rPr>
          <w:rFonts w:ascii="Times New Roman" w:hAnsi="Times New Roman"/>
          <w:szCs w:val="24"/>
        </w:rPr>
        <w:t xml:space="preserve">A representative for each grant recipient will be required to submit one annual report during each year of the project period. </w:t>
      </w:r>
      <w:r w:rsidR="006E7C9F" w:rsidRPr="006E7C9F">
        <w:rPr>
          <w:rFonts w:ascii="Times New Roman" w:hAnsi="Times New Roman"/>
          <w:szCs w:val="24"/>
        </w:rPr>
        <w:t>The Annual Report</w:t>
      </w:r>
      <w:r w:rsidRPr="006E7C9F">
        <w:rPr>
          <w:rFonts w:ascii="Times New Roman" w:hAnsi="Times New Roman"/>
          <w:szCs w:val="24"/>
        </w:rPr>
        <w:t xml:space="preserve"> found in Appendix </w:t>
      </w:r>
      <w:r w:rsidR="00E22748">
        <w:rPr>
          <w:rFonts w:ascii="Times New Roman" w:hAnsi="Times New Roman"/>
          <w:szCs w:val="24"/>
        </w:rPr>
        <w:t>F</w:t>
      </w:r>
      <w:r w:rsidRPr="006E7C9F">
        <w:rPr>
          <w:rFonts w:ascii="Times New Roman" w:hAnsi="Times New Roman"/>
          <w:szCs w:val="24"/>
        </w:rPr>
        <w:t xml:space="preserve"> will be used for reporting purposes.</w:t>
      </w:r>
    </w:p>
    <w:p w14:paraId="05F30CA1" w14:textId="77777777" w:rsidR="00D04B3A" w:rsidRPr="00344F32" w:rsidRDefault="00D04B3A" w:rsidP="00C7013A">
      <w:pPr>
        <w:numPr>
          <w:ilvl w:val="0"/>
          <w:numId w:val="1"/>
        </w:numPr>
        <w:spacing w:before="120"/>
        <w:rPr>
          <w:rFonts w:ascii="Times New Roman" w:hAnsi="Times New Roman"/>
          <w:szCs w:val="24"/>
        </w:rPr>
      </w:pPr>
      <w:r w:rsidRPr="006E7C9F">
        <w:rPr>
          <w:rFonts w:ascii="Times New Roman" w:hAnsi="Times New Roman"/>
          <w:szCs w:val="24"/>
        </w:rPr>
        <w:t xml:space="preserve">All grant programs must maintain fiscal and program records for a minimum </w:t>
      </w:r>
      <w:r w:rsidRPr="00344F32">
        <w:rPr>
          <w:rFonts w:ascii="Times New Roman" w:hAnsi="Times New Roman"/>
          <w:szCs w:val="24"/>
        </w:rPr>
        <w:t xml:space="preserve">of </w:t>
      </w:r>
      <w:r w:rsidR="00344F32">
        <w:rPr>
          <w:rFonts w:ascii="Times New Roman" w:hAnsi="Times New Roman"/>
          <w:szCs w:val="24"/>
        </w:rPr>
        <w:t>five</w:t>
      </w:r>
      <w:r w:rsidRPr="00344F32">
        <w:rPr>
          <w:rFonts w:ascii="Times New Roman" w:hAnsi="Times New Roman"/>
          <w:szCs w:val="24"/>
        </w:rPr>
        <w:t xml:space="preserve"> years</w:t>
      </w:r>
      <w:r w:rsidR="001E0F78">
        <w:rPr>
          <w:rFonts w:ascii="Times New Roman" w:hAnsi="Times New Roman"/>
          <w:szCs w:val="24"/>
        </w:rPr>
        <w:t xml:space="preserve"> after the grant closes</w:t>
      </w:r>
      <w:r w:rsidRPr="00344F32">
        <w:rPr>
          <w:rFonts w:ascii="Times New Roman" w:hAnsi="Times New Roman"/>
          <w:szCs w:val="24"/>
        </w:rPr>
        <w:t>.</w:t>
      </w:r>
    </w:p>
    <w:p w14:paraId="58383775" w14:textId="77777777" w:rsidR="00D04B3A" w:rsidRPr="006E7C9F" w:rsidRDefault="00D04B3A" w:rsidP="00C7013A">
      <w:pPr>
        <w:numPr>
          <w:ilvl w:val="0"/>
          <w:numId w:val="1"/>
        </w:numPr>
        <w:spacing w:before="120"/>
        <w:rPr>
          <w:rFonts w:ascii="Times New Roman" w:hAnsi="Times New Roman"/>
          <w:szCs w:val="24"/>
        </w:rPr>
      </w:pPr>
      <w:r w:rsidRPr="006E7C9F">
        <w:rPr>
          <w:rFonts w:ascii="Times New Roman" w:hAnsi="Times New Roman"/>
          <w:szCs w:val="24"/>
        </w:rPr>
        <w:t>All project funds must be spent according to the approved project proposal.</w:t>
      </w:r>
    </w:p>
    <w:p w14:paraId="7FB45B77" w14:textId="4FD18D80" w:rsidR="00D04B3A" w:rsidRPr="00AD5558" w:rsidRDefault="00D04B3A" w:rsidP="00C7013A">
      <w:pPr>
        <w:numPr>
          <w:ilvl w:val="0"/>
          <w:numId w:val="1"/>
        </w:numPr>
        <w:spacing w:before="120"/>
        <w:rPr>
          <w:rFonts w:ascii="Times New Roman" w:hAnsi="Times New Roman"/>
          <w:i/>
          <w:szCs w:val="24"/>
        </w:rPr>
      </w:pPr>
      <w:r w:rsidRPr="006E7C9F">
        <w:rPr>
          <w:rFonts w:ascii="Times New Roman" w:hAnsi="Times New Roman"/>
          <w:szCs w:val="24"/>
        </w:rPr>
        <w:t>It is expected that projects w</w:t>
      </w:r>
      <w:r w:rsidR="006E7C9F" w:rsidRPr="006E7C9F">
        <w:rPr>
          <w:rFonts w:ascii="Times New Roman" w:hAnsi="Times New Roman"/>
          <w:szCs w:val="24"/>
        </w:rPr>
        <w:t>ill</w:t>
      </w:r>
      <w:r w:rsidRPr="006E7C9F">
        <w:rPr>
          <w:rFonts w:ascii="Times New Roman" w:hAnsi="Times New Roman"/>
          <w:szCs w:val="24"/>
        </w:rPr>
        <w:t xml:space="preserve"> run September through June, but summer programs are allowable. All grant funds must be encumbered no later than September 30 of </w:t>
      </w:r>
      <w:r w:rsidRPr="008162FB">
        <w:rPr>
          <w:rFonts w:ascii="Times New Roman" w:hAnsi="Times New Roman"/>
          <w:szCs w:val="24"/>
        </w:rPr>
        <w:t>each</w:t>
      </w:r>
      <w:r w:rsidRPr="006E7C9F">
        <w:rPr>
          <w:rFonts w:ascii="Times New Roman" w:hAnsi="Times New Roman"/>
          <w:szCs w:val="24"/>
        </w:rPr>
        <w:t xml:space="preserve"> year in the three-year grant period.</w:t>
      </w:r>
      <w:r w:rsidR="00AD5558">
        <w:rPr>
          <w:rFonts w:ascii="Times New Roman" w:hAnsi="Times New Roman"/>
          <w:szCs w:val="24"/>
        </w:rPr>
        <w:t xml:space="preserve"> </w:t>
      </w:r>
      <w:r w:rsidR="00AD5558" w:rsidRPr="00AD5558">
        <w:rPr>
          <w:rFonts w:ascii="Times New Roman" w:hAnsi="Times New Roman"/>
          <w:i/>
          <w:szCs w:val="24"/>
        </w:rPr>
        <w:t>No more than 25</w:t>
      </w:r>
      <w:r w:rsidR="00173468">
        <w:rPr>
          <w:rFonts w:ascii="Times New Roman" w:hAnsi="Times New Roman"/>
          <w:i/>
          <w:szCs w:val="24"/>
        </w:rPr>
        <w:t xml:space="preserve"> </w:t>
      </w:r>
      <w:r w:rsidR="00173468" w:rsidRPr="00927935">
        <w:rPr>
          <w:rFonts w:ascii="Times New Roman" w:hAnsi="Times New Roman"/>
          <w:i/>
          <w:szCs w:val="24"/>
        </w:rPr>
        <w:t>percent</w:t>
      </w:r>
      <w:r w:rsidR="00AD5558" w:rsidRPr="00AD5558">
        <w:rPr>
          <w:rFonts w:ascii="Times New Roman" w:hAnsi="Times New Roman"/>
          <w:i/>
          <w:szCs w:val="24"/>
        </w:rPr>
        <w:t xml:space="preserve"> of funding from a grant year may be carried over to the next year.</w:t>
      </w:r>
    </w:p>
    <w:p w14:paraId="4525EDE0" w14:textId="77777777" w:rsidR="00D04B3A" w:rsidRPr="006E7C9F" w:rsidRDefault="00D04B3A" w:rsidP="00C7013A">
      <w:pPr>
        <w:numPr>
          <w:ilvl w:val="0"/>
          <w:numId w:val="1"/>
        </w:numPr>
        <w:spacing w:before="120"/>
        <w:rPr>
          <w:rFonts w:ascii="Times New Roman" w:hAnsi="Times New Roman"/>
          <w:szCs w:val="24"/>
        </w:rPr>
      </w:pPr>
      <w:r w:rsidRPr="006E7C9F">
        <w:rPr>
          <w:rFonts w:ascii="Times New Roman" w:hAnsi="Times New Roman"/>
          <w:szCs w:val="24"/>
        </w:rPr>
        <w:t>It is expected that grant recipients will follow reimbursement procedures and respond to all grant requirements in a timely fashion.</w:t>
      </w:r>
    </w:p>
    <w:p w14:paraId="5B2377C6" w14:textId="77777777" w:rsidR="00D04B3A" w:rsidRPr="006E7C9F" w:rsidRDefault="00D04B3A" w:rsidP="00C7013A">
      <w:pPr>
        <w:ind w:left="360" w:hanging="360"/>
        <w:rPr>
          <w:rFonts w:ascii="Times New Roman" w:hAnsi="Times New Roman"/>
          <w:szCs w:val="24"/>
          <w:u w:val="single"/>
        </w:rPr>
      </w:pPr>
    </w:p>
    <w:p w14:paraId="7AB6D91E" w14:textId="77777777" w:rsidR="00D04B3A" w:rsidRPr="002029A2" w:rsidRDefault="004E3057" w:rsidP="002029A2">
      <w:pPr>
        <w:pStyle w:val="Heading3"/>
        <w:jc w:val="left"/>
        <w:rPr>
          <w:caps/>
          <w:sz w:val="24"/>
          <w:szCs w:val="24"/>
        </w:rPr>
      </w:pPr>
      <w:bookmarkStart w:id="6" w:name="_Toc35255394"/>
      <w:r w:rsidRPr="002029A2">
        <w:rPr>
          <w:sz w:val="24"/>
          <w:szCs w:val="24"/>
        </w:rPr>
        <w:t>Application Procedure</w:t>
      </w:r>
      <w:bookmarkEnd w:id="6"/>
    </w:p>
    <w:p w14:paraId="53B44D35" w14:textId="77777777" w:rsidR="00D04B3A" w:rsidRPr="006E7C9F" w:rsidRDefault="00D04B3A" w:rsidP="00C7013A">
      <w:pPr>
        <w:ind w:left="360" w:hanging="360"/>
        <w:rPr>
          <w:rFonts w:ascii="Times New Roman" w:hAnsi="Times New Roman"/>
          <w:szCs w:val="24"/>
        </w:rPr>
      </w:pPr>
    </w:p>
    <w:p w14:paraId="4702C717" w14:textId="77777777" w:rsidR="00D04B3A" w:rsidRPr="006E7C9F" w:rsidRDefault="00D04B3A" w:rsidP="00C7013A">
      <w:pPr>
        <w:rPr>
          <w:rFonts w:ascii="Times New Roman" w:hAnsi="Times New Roman"/>
          <w:szCs w:val="24"/>
        </w:rPr>
      </w:pPr>
      <w:r w:rsidRPr="006E7C9F">
        <w:rPr>
          <w:rFonts w:ascii="Times New Roman" w:hAnsi="Times New Roman"/>
          <w:szCs w:val="24"/>
        </w:rPr>
        <w:t xml:space="preserve">The proposal should </w:t>
      </w:r>
      <w:r w:rsidR="00D36BE9">
        <w:rPr>
          <w:rFonts w:ascii="Times New Roman" w:hAnsi="Times New Roman"/>
          <w:szCs w:val="24"/>
        </w:rPr>
        <w:t xml:space="preserve">be completed using the </w:t>
      </w:r>
      <w:r w:rsidR="004E3057">
        <w:rPr>
          <w:rFonts w:ascii="Times New Roman" w:hAnsi="Times New Roman"/>
          <w:szCs w:val="24"/>
        </w:rPr>
        <w:t>outline</w:t>
      </w:r>
      <w:r w:rsidR="00D36BE9">
        <w:rPr>
          <w:rFonts w:ascii="Times New Roman" w:hAnsi="Times New Roman"/>
          <w:szCs w:val="24"/>
        </w:rPr>
        <w:t xml:space="preserve"> provided</w:t>
      </w:r>
      <w:r w:rsidRPr="006E7C9F">
        <w:rPr>
          <w:rFonts w:ascii="Times New Roman" w:hAnsi="Times New Roman"/>
          <w:szCs w:val="24"/>
        </w:rPr>
        <w:t>. The following format should be used to ensure that the reviewers can determine that all specifications have been met</w:t>
      </w:r>
      <w:r w:rsidR="00D36BE9">
        <w:rPr>
          <w:rFonts w:ascii="Times New Roman" w:hAnsi="Times New Roman"/>
          <w:szCs w:val="24"/>
        </w:rPr>
        <w:t>.</w:t>
      </w:r>
    </w:p>
    <w:p w14:paraId="509C9938" w14:textId="77777777" w:rsidR="00D04B3A" w:rsidRPr="006E7C9F" w:rsidRDefault="00D04B3A" w:rsidP="007D223C">
      <w:pPr>
        <w:numPr>
          <w:ilvl w:val="0"/>
          <w:numId w:val="10"/>
        </w:numPr>
        <w:tabs>
          <w:tab w:val="clear" w:pos="360"/>
          <w:tab w:val="num" w:pos="1080"/>
        </w:tabs>
        <w:spacing w:before="120"/>
        <w:ind w:left="1080"/>
        <w:jc w:val="both"/>
        <w:rPr>
          <w:rFonts w:ascii="Times New Roman" w:hAnsi="Times New Roman"/>
          <w:szCs w:val="24"/>
        </w:rPr>
      </w:pPr>
      <w:r w:rsidRPr="006E7C9F">
        <w:rPr>
          <w:rFonts w:ascii="Times New Roman" w:hAnsi="Times New Roman"/>
          <w:szCs w:val="24"/>
        </w:rPr>
        <w:t>Application cover page</w:t>
      </w:r>
      <w:r w:rsidR="00D36BE9">
        <w:rPr>
          <w:rFonts w:ascii="Times New Roman" w:hAnsi="Times New Roman"/>
          <w:szCs w:val="24"/>
        </w:rPr>
        <w:t xml:space="preserve"> and assurances</w:t>
      </w:r>
      <w:r w:rsidR="00C7013A">
        <w:rPr>
          <w:rFonts w:ascii="Times New Roman" w:hAnsi="Times New Roman"/>
          <w:szCs w:val="24"/>
        </w:rPr>
        <w:t xml:space="preserve"> with required signature(s)</w:t>
      </w:r>
      <w:r w:rsidR="00D36BE9">
        <w:rPr>
          <w:rFonts w:ascii="Times New Roman" w:hAnsi="Times New Roman"/>
          <w:szCs w:val="24"/>
        </w:rPr>
        <w:t xml:space="preserve"> (see Appendix A)</w:t>
      </w:r>
    </w:p>
    <w:p w14:paraId="22AEC759" w14:textId="77777777" w:rsidR="00D04B3A" w:rsidRPr="006E7C9F" w:rsidRDefault="00C7013A"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Abstract (one page)</w:t>
      </w:r>
    </w:p>
    <w:p w14:paraId="2622582E" w14:textId="77777777" w:rsidR="00D04B3A" w:rsidRPr="006E7C9F" w:rsidRDefault="00D04B3A" w:rsidP="007D223C">
      <w:pPr>
        <w:numPr>
          <w:ilvl w:val="0"/>
          <w:numId w:val="10"/>
        </w:numPr>
        <w:tabs>
          <w:tab w:val="clear" w:pos="360"/>
          <w:tab w:val="num" w:pos="1080"/>
        </w:tabs>
        <w:spacing w:before="120"/>
        <w:ind w:left="1080"/>
        <w:jc w:val="both"/>
        <w:rPr>
          <w:rFonts w:ascii="Times New Roman" w:hAnsi="Times New Roman"/>
          <w:szCs w:val="24"/>
        </w:rPr>
      </w:pPr>
      <w:r w:rsidRPr="006E7C9F">
        <w:rPr>
          <w:rFonts w:ascii="Times New Roman" w:hAnsi="Times New Roman"/>
          <w:szCs w:val="24"/>
        </w:rPr>
        <w:t>Propo</w:t>
      </w:r>
      <w:r w:rsidR="00C7013A">
        <w:rPr>
          <w:rFonts w:ascii="Times New Roman" w:hAnsi="Times New Roman"/>
          <w:szCs w:val="24"/>
        </w:rPr>
        <w:t>sal Narrative</w:t>
      </w:r>
      <w:r w:rsidR="00D36BE9">
        <w:rPr>
          <w:rFonts w:ascii="Times New Roman" w:hAnsi="Times New Roman"/>
          <w:szCs w:val="24"/>
        </w:rPr>
        <w:t xml:space="preserve">, using </w:t>
      </w:r>
      <w:r w:rsidR="004E3057">
        <w:rPr>
          <w:rFonts w:ascii="Times New Roman" w:hAnsi="Times New Roman"/>
          <w:szCs w:val="24"/>
        </w:rPr>
        <w:t>outline</w:t>
      </w:r>
      <w:r w:rsidR="00D36BE9">
        <w:rPr>
          <w:rFonts w:ascii="Times New Roman" w:hAnsi="Times New Roman"/>
          <w:szCs w:val="24"/>
        </w:rPr>
        <w:t xml:space="preserve"> provided</w:t>
      </w:r>
      <w:r w:rsidR="00C7013A">
        <w:rPr>
          <w:rFonts w:ascii="Times New Roman" w:hAnsi="Times New Roman"/>
          <w:szCs w:val="24"/>
        </w:rPr>
        <w:t xml:space="preserve"> </w:t>
      </w:r>
      <w:r w:rsidR="00675BDA">
        <w:rPr>
          <w:rFonts w:ascii="Times New Roman" w:hAnsi="Times New Roman"/>
          <w:szCs w:val="24"/>
        </w:rPr>
        <w:t>(see Appendix B</w:t>
      </w:r>
      <w:r w:rsidR="00C7013A">
        <w:rPr>
          <w:rFonts w:ascii="Times New Roman" w:hAnsi="Times New Roman"/>
          <w:szCs w:val="24"/>
        </w:rPr>
        <w:t>)</w:t>
      </w:r>
    </w:p>
    <w:p w14:paraId="0E9DB50E" w14:textId="77777777" w:rsidR="00D04B3A" w:rsidRDefault="004E3057"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Completed Budget Form</w:t>
      </w:r>
      <w:r w:rsidR="00D04B3A" w:rsidRPr="006E7C9F">
        <w:rPr>
          <w:rFonts w:ascii="Times New Roman" w:hAnsi="Times New Roman"/>
          <w:szCs w:val="24"/>
        </w:rPr>
        <w:t xml:space="preserve"> (see Appendix </w:t>
      </w:r>
      <w:r w:rsidR="00E06592">
        <w:rPr>
          <w:rFonts w:ascii="Times New Roman" w:hAnsi="Times New Roman"/>
          <w:szCs w:val="24"/>
        </w:rPr>
        <w:t>C</w:t>
      </w:r>
      <w:r w:rsidR="00D04B3A" w:rsidRPr="006E7C9F">
        <w:rPr>
          <w:rFonts w:ascii="Times New Roman" w:hAnsi="Times New Roman"/>
          <w:szCs w:val="24"/>
        </w:rPr>
        <w:t>)</w:t>
      </w:r>
    </w:p>
    <w:p w14:paraId="5337937B" w14:textId="77777777" w:rsidR="0011653B" w:rsidRPr="006E7C9F" w:rsidRDefault="0011653B"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 xml:space="preserve">Completed Contact Sheet (see Appendix </w:t>
      </w:r>
      <w:r w:rsidR="00E06592">
        <w:rPr>
          <w:rFonts w:ascii="Times New Roman" w:hAnsi="Times New Roman"/>
          <w:szCs w:val="24"/>
        </w:rPr>
        <w:t>D</w:t>
      </w:r>
      <w:r>
        <w:rPr>
          <w:rFonts w:ascii="Times New Roman" w:hAnsi="Times New Roman"/>
          <w:szCs w:val="24"/>
        </w:rPr>
        <w:t>)</w:t>
      </w:r>
    </w:p>
    <w:p w14:paraId="1621B4C5" w14:textId="77777777" w:rsidR="00D04B3A" w:rsidRPr="006E7C9F" w:rsidRDefault="00D04B3A" w:rsidP="00C7013A">
      <w:pPr>
        <w:jc w:val="both"/>
        <w:rPr>
          <w:rFonts w:ascii="Times New Roman" w:hAnsi="Times New Roman"/>
          <w:szCs w:val="24"/>
        </w:rPr>
      </w:pPr>
    </w:p>
    <w:p w14:paraId="2620B04D" w14:textId="352E56EB" w:rsidR="00796FB6" w:rsidRDefault="00D04B3A" w:rsidP="00796FB6">
      <w:pPr>
        <w:jc w:val="both"/>
        <w:rPr>
          <w:rFonts w:ascii="Times New Roman" w:hAnsi="Times New Roman"/>
          <w:szCs w:val="24"/>
        </w:rPr>
      </w:pPr>
      <w:r w:rsidRPr="006E7C9F">
        <w:rPr>
          <w:rFonts w:ascii="Times New Roman" w:hAnsi="Times New Roman"/>
          <w:szCs w:val="24"/>
        </w:rPr>
        <w:t xml:space="preserve">Send </w:t>
      </w:r>
      <w:r w:rsidR="00796FB6">
        <w:rPr>
          <w:rFonts w:ascii="Times New Roman" w:hAnsi="Times New Roman"/>
          <w:szCs w:val="24"/>
        </w:rPr>
        <w:t xml:space="preserve">an electronic copy of your </w:t>
      </w:r>
      <w:r w:rsidR="00C7013A">
        <w:rPr>
          <w:rFonts w:ascii="Times New Roman" w:hAnsi="Times New Roman"/>
          <w:szCs w:val="24"/>
        </w:rPr>
        <w:t>p</w:t>
      </w:r>
      <w:r w:rsidRPr="006E7C9F">
        <w:rPr>
          <w:rFonts w:ascii="Times New Roman" w:hAnsi="Times New Roman"/>
          <w:szCs w:val="24"/>
        </w:rPr>
        <w:t>roposal</w:t>
      </w:r>
      <w:r w:rsidR="00796FB6">
        <w:rPr>
          <w:rFonts w:ascii="Times New Roman" w:hAnsi="Times New Roman"/>
          <w:szCs w:val="24"/>
        </w:rPr>
        <w:t xml:space="preserve"> (Word or a PDF version is preferred)</w:t>
      </w:r>
      <w:r w:rsidRPr="006E7C9F">
        <w:rPr>
          <w:rFonts w:ascii="Times New Roman" w:hAnsi="Times New Roman"/>
          <w:szCs w:val="24"/>
        </w:rPr>
        <w:t xml:space="preserve"> </w:t>
      </w:r>
      <w:r w:rsidR="00796FB6">
        <w:rPr>
          <w:rFonts w:ascii="Times New Roman" w:hAnsi="Times New Roman"/>
          <w:szCs w:val="24"/>
        </w:rPr>
        <w:t xml:space="preserve">to </w:t>
      </w:r>
      <w:r w:rsidR="00796FB6" w:rsidRPr="006E7C9F">
        <w:rPr>
          <w:rFonts w:ascii="Times New Roman" w:hAnsi="Times New Roman"/>
          <w:szCs w:val="24"/>
        </w:rPr>
        <w:t xml:space="preserve">Dr. </w:t>
      </w:r>
      <w:smartTag w:uri="urn:schemas-microsoft-com:office:smarttags" w:element="PersonName">
        <w:r w:rsidR="00796FB6" w:rsidRPr="006E7C9F">
          <w:rPr>
            <w:rFonts w:ascii="Times New Roman" w:hAnsi="Times New Roman"/>
            <w:szCs w:val="24"/>
          </w:rPr>
          <w:t>Patricia</w:t>
        </w:r>
      </w:smartTag>
      <w:r w:rsidR="00796FB6" w:rsidRPr="006E7C9F">
        <w:rPr>
          <w:rFonts w:ascii="Times New Roman" w:hAnsi="Times New Roman"/>
          <w:szCs w:val="24"/>
        </w:rPr>
        <w:t xml:space="preserve"> A. Popp, State Coordinator</w:t>
      </w:r>
      <w:r w:rsidR="00796FB6">
        <w:rPr>
          <w:rFonts w:ascii="Times New Roman" w:hAnsi="Times New Roman"/>
          <w:szCs w:val="24"/>
        </w:rPr>
        <w:t xml:space="preserve">, </w:t>
      </w:r>
      <w:r w:rsidR="00796FB6" w:rsidRPr="006E7C9F">
        <w:rPr>
          <w:rFonts w:ascii="Times New Roman" w:hAnsi="Times New Roman"/>
          <w:szCs w:val="24"/>
        </w:rPr>
        <w:t xml:space="preserve">Project HOPE-Virginia </w:t>
      </w:r>
      <w:r w:rsidR="00796FB6">
        <w:rPr>
          <w:rFonts w:ascii="Times New Roman" w:hAnsi="Times New Roman"/>
          <w:szCs w:val="24"/>
        </w:rPr>
        <w:t xml:space="preserve">at </w:t>
      </w:r>
      <w:hyperlink r:id="rId11" w:history="1">
        <w:r w:rsidR="00796FB6" w:rsidRPr="00E04318">
          <w:rPr>
            <w:rStyle w:val="Hyperlink"/>
            <w:rFonts w:ascii="Times New Roman" w:hAnsi="Times New Roman"/>
            <w:szCs w:val="24"/>
          </w:rPr>
          <w:t>homlss@wm.edu</w:t>
        </w:r>
      </w:hyperlink>
      <w:r w:rsidR="00796FB6">
        <w:rPr>
          <w:rFonts w:ascii="Times New Roman" w:hAnsi="Times New Roman"/>
          <w:szCs w:val="24"/>
        </w:rPr>
        <w:t xml:space="preserve">. The signed assurances page may be faxed to </w:t>
      </w:r>
      <w:r w:rsidR="00173468">
        <w:rPr>
          <w:rFonts w:ascii="Times New Roman" w:hAnsi="Times New Roman"/>
          <w:szCs w:val="24"/>
        </w:rPr>
        <w:t>(</w:t>
      </w:r>
      <w:r w:rsidR="00796FB6">
        <w:rPr>
          <w:rFonts w:ascii="Times New Roman" w:hAnsi="Times New Roman"/>
          <w:szCs w:val="24"/>
        </w:rPr>
        <w:t>757</w:t>
      </w:r>
      <w:r w:rsidR="00173468">
        <w:rPr>
          <w:rFonts w:ascii="Times New Roman" w:hAnsi="Times New Roman"/>
          <w:szCs w:val="24"/>
        </w:rPr>
        <w:t xml:space="preserve">) </w:t>
      </w:r>
      <w:r w:rsidR="00796FB6">
        <w:rPr>
          <w:rFonts w:ascii="Times New Roman" w:hAnsi="Times New Roman"/>
          <w:szCs w:val="24"/>
        </w:rPr>
        <w:t>221-5300.</w:t>
      </w:r>
    </w:p>
    <w:p w14:paraId="4F183F6E" w14:textId="77777777" w:rsidR="00796FB6" w:rsidRDefault="00796FB6" w:rsidP="00796FB6">
      <w:pPr>
        <w:jc w:val="both"/>
        <w:rPr>
          <w:rFonts w:ascii="Times New Roman" w:hAnsi="Times New Roman"/>
          <w:szCs w:val="24"/>
        </w:rPr>
      </w:pPr>
    </w:p>
    <w:p w14:paraId="70464769" w14:textId="4DC95308" w:rsidR="00AD5558" w:rsidRPr="006E7C9F" w:rsidRDefault="00AD5558" w:rsidP="00AD5558">
      <w:pPr>
        <w:jc w:val="both"/>
        <w:rPr>
          <w:rFonts w:ascii="Times New Roman" w:hAnsi="Times New Roman"/>
          <w:szCs w:val="24"/>
        </w:rPr>
      </w:pPr>
      <w:r w:rsidRPr="006E7C9F">
        <w:rPr>
          <w:rFonts w:ascii="Times New Roman" w:hAnsi="Times New Roman"/>
          <w:szCs w:val="24"/>
        </w:rPr>
        <w:t xml:space="preserve">The proposal must be received by </w:t>
      </w:r>
      <w:r w:rsidRPr="006E7C9F">
        <w:rPr>
          <w:rFonts w:ascii="Times New Roman" w:hAnsi="Times New Roman"/>
          <w:b/>
          <w:szCs w:val="24"/>
        </w:rPr>
        <w:t xml:space="preserve">5 p.m. on </w:t>
      </w:r>
      <w:r>
        <w:rPr>
          <w:rFonts w:ascii="Times New Roman" w:hAnsi="Times New Roman"/>
          <w:b/>
          <w:szCs w:val="24"/>
        </w:rPr>
        <w:t>June 30</w:t>
      </w:r>
      <w:r w:rsidRPr="006E7C9F">
        <w:rPr>
          <w:rFonts w:ascii="Times New Roman" w:hAnsi="Times New Roman"/>
          <w:b/>
          <w:szCs w:val="24"/>
        </w:rPr>
        <w:t>, 20</w:t>
      </w:r>
      <w:r w:rsidR="009C73E6">
        <w:rPr>
          <w:rFonts w:ascii="Times New Roman" w:hAnsi="Times New Roman"/>
          <w:b/>
          <w:szCs w:val="24"/>
        </w:rPr>
        <w:t>20</w:t>
      </w:r>
      <w:r w:rsidRPr="006E7C9F">
        <w:rPr>
          <w:rFonts w:ascii="Times New Roman" w:hAnsi="Times New Roman"/>
          <w:szCs w:val="24"/>
        </w:rPr>
        <w:t>.</w:t>
      </w:r>
    </w:p>
    <w:p w14:paraId="367C2796" w14:textId="77777777" w:rsidR="00AD5558" w:rsidRPr="006E7C9F" w:rsidRDefault="00AD5558" w:rsidP="00796FB6">
      <w:pPr>
        <w:jc w:val="both"/>
        <w:rPr>
          <w:rFonts w:ascii="Times New Roman" w:hAnsi="Times New Roman"/>
          <w:szCs w:val="24"/>
        </w:rPr>
      </w:pPr>
    </w:p>
    <w:p w14:paraId="54077703" w14:textId="77777777" w:rsidR="00796FB6" w:rsidRPr="006E7C9F" w:rsidRDefault="00796FB6" w:rsidP="00796FB6">
      <w:pPr>
        <w:jc w:val="both"/>
        <w:rPr>
          <w:rFonts w:ascii="Times New Roman" w:hAnsi="Times New Roman"/>
          <w:szCs w:val="24"/>
        </w:rPr>
      </w:pPr>
      <w:r w:rsidRPr="006E7C9F">
        <w:rPr>
          <w:rFonts w:ascii="Times New Roman" w:hAnsi="Times New Roman"/>
          <w:szCs w:val="24"/>
        </w:rPr>
        <w:t>Contact information:</w:t>
      </w:r>
    </w:p>
    <w:p w14:paraId="3D6D9FE8" w14:textId="77777777" w:rsidR="00796FB6" w:rsidRPr="006E7C9F" w:rsidRDefault="00796FB6" w:rsidP="00796FB6">
      <w:pPr>
        <w:ind w:firstLine="720"/>
        <w:jc w:val="both"/>
        <w:rPr>
          <w:rFonts w:ascii="Times New Roman" w:hAnsi="Times New Roman"/>
          <w:szCs w:val="24"/>
        </w:rPr>
      </w:pPr>
      <w:r w:rsidRPr="006E7C9F">
        <w:rPr>
          <w:rFonts w:ascii="Times New Roman" w:hAnsi="Times New Roman"/>
          <w:szCs w:val="24"/>
        </w:rPr>
        <w:t xml:space="preserve">Dr. </w:t>
      </w:r>
      <w:smartTag w:uri="urn:schemas-microsoft-com:office:smarttags" w:element="PersonName">
        <w:r w:rsidRPr="006E7C9F">
          <w:rPr>
            <w:rFonts w:ascii="Times New Roman" w:hAnsi="Times New Roman"/>
            <w:szCs w:val="24"/>
          </w:rPr>
          <w:t>Patricia</w:t>
        </w:r>
      </w:smartTag>
      <w:r w:rsidRPr="006E7C9F">
        <w:rPr>
          <w:rFonts w:ascii="Times New Roman" w:hAnsi="Times New Roman"/>
          <w:szCs w:val="24"/>
        </w:rPr>
        <w:t xml:space="preserve"> A. Popp, State Coordinator</w:t>
      </w:r>
    </w:p>
    <w:p w14:paraId="319C5DC0" w14:textId="77777777" w:rsidR="00796FB6" w:rsidRPr="006E7C9F"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Project HOPE-Virginia</w:t>
      </w:r>
      <w:r w:rsidRPr="006E7C9F">
        <w:rPr>
          <w:rFonts w:ascii="Times New Roman" w:hAnsi="Times New Roman"/>
          <w:szCs w:val="24"/>
        </w:rPr>
        <w:tab/>
      </w:r>
    </w:p>
    <w:p w14:paraId="56C559C1" w14:textId="77777777" w:rsidR="004E3057" w:rsidRDefault="00796FB6" w:rsidP="00796FB6">
      <w:pPr>
        <w:jc w:val="both"/>
        <w:rPr>
          <w:rFonts w:ascii="Times New Roman" w:hAnsi="Times New Roman"/>
          <w:szCs w:val="24"/>
        </w:rPr>
      </w:pPr>
      <w:r>
        <w:rPr>
          <w:rFonts w:ascii="Times New Roman" w:hAnsi="Times New Roman"/>
          <w:szCs w:val="24"/>
        </w:rPr>
        <w:tab/>
      </w:r>
      <w:r w:rsidR="004E3057">
        <w:rPr>
          <w:rFonts w:ascii="Times New Roman" w:hAnsi="Times New Roman"/>
          <w:szCs w:val="24"/>
        </w:rPr>
        <w:t>William &amp;</w:t>
      </w:r>
      <w:r w:rsidR="004E3057" w:rsidRPr="006E7C9F">
        <w:rPr>
          <w:rFonts w:ascii="Times New Roman" w:hAnsi="Times New Roman"/>
          <w:szCs w:val="24"/>
        </w:rPr>
        <w:t xml:space="preserve"> Mary </w:t>
      </w:r>
    </w:p>
    <w:p w14:paraId="6C111422" w14:textId="77777777" w:rsidR="00796FB6" w:rsidRPr="006E7C9F" w:rsidRDefault="00796FB6" w:rsidP="004E3057">
      <w:pPr>
        <w:ind w:firstLine="720"/>
        <w:jc w:val="both"/>
        <w:rPr>
          <w:rFonts w:ascii="Times New Roman" w:hAnsi="Times New Roman"/>
          <w:szCs w:val="24"/>
        </w:rPr>
      </w:pPr>
      <w:r w:rsidRPr="006E7C9F">
        <w:rPr>
          <w:rFonts w:ascii="Times New Roman" w:hAnsi="Times New Roman"/>
          <w:szCs w:val="24"/>
        </w:rPr>
        <w:lastRenderedPageBreak/>
        <w:t>School of Education</w:t>
      </w:r>
    </w:p>
    <w:p w14:paraId="663E4014" w14:textId="77777777" w:rsidR="00796FB6" w:rsidRPr="006E7C9F"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P</w:t>
      </w:r>
      <w:r>
        <w:rPr>
          <w:rFonts w:ascii="Times New Roman" w:hAnsi="Times New Roman"/>
          <w:szCs w:val="24"/>
        </w:rPr>
        <w:t>.</w:t>
      </w:r>
      <w:r w:rsidRPr="006E7C9F">
        <w:rPr>
          <w:rFonts w:ascii="Times New Roman" w:hAnsi="Times New Roman"/>
          <w:szCs w:val="24"/>
        </w:rPr>
        <w:t>O</w:t>
      </w:r>
      <w:r>
        <w:rPr>
          <w:rFonts w:ascii="Times New Roman" w:hAnsi="Times New Roman"/>
          <w:szCs w:val="24"/>
        </w:rPr>
        <w:t>.</w:t>
      </w:r>
      <w:r w:rsidRPr="006E7C9F">
        <w:rPr>
          <w:rFonts w:ascii="Times New Roman" w:hAnsi="Times New Roman"/>
          <w:szCs w:val="24"/>
        </w:rPr>
        <w:t xml:space="preserve"> Box 8795</w:t>
      </w:r>
    </w:p>
    <w:p w14:paraId="7D2D3679" w14:textId="3F8335B2" w:rsidR="00796FB6"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Williamsburg</w:t>
      </w:r>
      <w:r w:rsidR="00015988">
        <w:rPr>
          <w:rFonts w:ascii="Times New Roman" w:hAnsi="Times New Roman"/>
          <w:szCs w:val="24"/>
        </w:rPr>
        <w:t>,</w:t>
      </w:r>
      <w:r w:rsidRPr="006E7C9F">
        <w:rPr>
          <w:rFonts w:ascii="Times New Roman" w:hAnsi="Times New Roman"/>
          <w:szCs w:val="24"/>
        </w:rPr>
        <w:t xml:space="preserve"> V</w:t>
      </w:r>
      <w:r w:rsidR="00015988">
        <w:rPr>
          <w:rFonts w:ascii="Times New Roman" w:hAnsi="Times New Roman"/>
          <w:szCs w:val="24"/>
        </w:rPr>
        <w:t>irginia</w:t>
      </w:r>
      <w:r w:rsidRPr="006E7C9F">
        <w:rPr>
          <w:rFonts w:ascii="Times New Roman" w:hAnsi="Times New Roman"/>
          <w:szCs w:val="24"/>
        </w:rPr>
        <w:t xml:space="preserve"> 23187-8795</w:t>
      </w:r>
    </w:p>
    <w:p w14:paraId="4A8FBFC9" w14:textId="77777777" w:rsidR="00796FB6" w:rsidRPr="006E7C9F" w:rsidRDefault="00796FB6" w:rsidP="00796FB6">
      <w:pPr>
        <w:jc w:val="both"/>
        <w:rPr>
          <w:rFonts w:ascii="Times New Roman" w:hAnsi="Times New Roman"/>
          <w:szCs w:val="24"/>
        </w:rPr>
      </w:pPr>
    </w:p>
    <w:p w14:paraId="07BD575E" w14:textId="27AFB4B3" w:rsidR="00796FB6" w:rsidRDefault="00796FB6" w:rsidP="00796FB6">
      <w:pPr>
        <w:ind w:firstLine="720"/>
        <w:jc w:val="both"/>
        <w:rPr>
          <w:rFonts w:ascii="Times New Roman" w:hAnsi="Times New Roman"/>
          <w:szCs w:val="24"/>
        </w:rPr>
      </w:pPr>
      <w:r w:rsidRPr="006E7C9F">
        <w:rPr>
          <w:rFonts w:ascii="Times New Roman" w:hAnsi="Times New Roman"/>
          <w:szCs w:val="24"/>
        </w:rPr>
        <w:t xml:space="preserve">Phone: </w:t>
      </w:r>
      <w:r w:rsidR="00015988">
        <w:rPr>
          <w:rFonts w:ascii="Times New Roman" w:hAnsi="Times New Roman"/>
          <w:szCs w:val="24"/>
        </w:rPr>
        <w:t>(</w:t>
      </w:r>
      <w:r w:rsidRPr="006E7C9F">
        <w:rPr>
          <w:rFonts w:ascii="Times New Roman" w:hAnsi="Times New Roman"/>
          <w:szCs w:val="24"/>
        </w:rPr>
        <w:t>757</w:t>
      </w:r>
      <w:r w:rsidR="00015988">
        <w:rPr>
          <w:rFonts w:ascii="Times New Roman" w:hAnsi="Times New Roman"/>
          <w:szCs w:val="24"/>
        </w:rPr>
        <w:t xml:space="preserve">) </w:t>
      </w:r>
      <w:r w:rsidRPr="006E7C9F">
        <w:rPr>
          <w:rFonts w:ascii="Times New Roman" w:hAnsi="Times New Roman"/>
          <w:szCs w:val="24"/>
        </w:rPr>
        <w:t>221-</w:t>
      </w:r>
      <w:r>
        <w:rPr>
          <w:rFonts w:ascii="Times New Roman" w:hAnsi="Times New Roman"/>
          <w:szCs w:val="24"/>
        </w:rPr>
        <w:t>7776</w:t>
      </w:r>
    </w:p>
    <w:p w14:paraId="05CD605B" w14:textId="04579B9B" w:rsidR="00796FB6" w:rsidRPr="006E7C9F" w:rsidRDefault="005913EF" w:rsidP="00796FB6">
      <w:pPr>
        <w:ind w:firstLine="720"/>
        <w:jc w:val="both"/>
        <w:rPr>
          <w:rFonts w:ascii="Times New Roman" w:hAnsi="Times New Roman"/>
          <w:szCs w:val="24"/>
        </w:rPr>
      </w:pPr>
      <w:r>
        <w:rPr>
          <w:rFonts w:ascii="Times New Roman" w:hAnsi="Times New Roman"/>
          <w:szCs w:val="24"/>
        </w:rPr>
        <w:t xml:space="preserve">Fax: </w:t>
      </w:r>
      <w:r w:rsidR="00015988">
        <w:rPr>
          <w:rFonts w:ascii="Times New Roman" w:hAnsi="Times New Roman"/>
          <w:szCs w:val="24"/>
        </w:rPr>
        <w:t>(</w:t>
      </w:r>
      <w:r w:rsidR="00015988" w:rsidRPr="006E7C9F">
        <w:rPr>
          <w:rFonts w:ascii="Times New Roman" w:hAnsi="Times New Roman"/>
          <w:szCs w:val="24"/>
        </w:rPr>
        <w:t>757</w:t>
      </w:r>
      <w:r w:rsidR="00015988">
        <w:rPr>
          <w:rFonts w:ascii="Times New Roman" w:hAnsi="Times New Roman"/>
          <w:szCs w:val="24"/>
        </w:rPr>
        <w:t xml:space="preserve">) </w:t>
      </w:r>
      <w:r w:rsidR="00796FB6">
        <w:rPr>
          <w:rFonts w:ascii="Times New Roman" w:hAnsi="Times New Roman"/>
          <w:szCs w:val="24"/>
        </w:rPr>
        <w:t>221-5300</w:t>
      </w:r>
    </w:p>
    <w:p w14:paraId="32F6472B" w14:textId="2FF9463A" w:rsidR="00796FB6" w:rsidRPr="00796FB6" w:rsidRDefault="00796FB6" w:rsidP="00796FB6">
      <w:pPr>
        <w:ind w:firstLine="720"/>
        <w:rPr>
          <w:rFonts w:ascii="Times New Roman" w:hAnsi="Times New Roman"/>
          <w:szCs w:val="24"/>
        </w:rPr>
        <w:sectPr w:rsidR="00796FB6" w:rsidRPr="00796FB6">
          <w:footerReference w:type="first" r:id="rId12"/>
          <w:pgSz w:w="12240" w:h="15840" w:code="1"/>
          <w:pgMar w:top="1440" w:right="1440" w:bottom="1440" w:left="1440" w:header="720" w:footer="720" w:gutter="0"/>
          <w:cols w:space="720"/>
          <w:noEndnote/>
          <w:titlePg/>
        </w:sectPr>
      </w:pPr>
      <w:r>
        <w:rPr>
          <w:rFonts w:ascii="Times New Roman" w:hAnsi="Times New Roman"/>
          <w:szCs w:val="24"/>
        </w:rPr>
        <w:t>E</w:t>
      </w:r>
      <w:r w:rsidRPr="00796FB6">
        <w:rPr>
          <w:rFonts w:ascii="Times New Roman" w:hAnsi="Times New Roman"/>
          <w:szCs w:val="24"/>
        </w:rPr>
        <w:t xml:space="preserve">mail: </w:t>
      </w:r>
      <w:hyperlink r:id="rId13" w:history="1">
        <w:r w:rsidRPr="00796FB6">
          <w:rPr>
            <w:rStyle w:val="Hyperlink"/>
            <w:rFonts w:ascii="Times New Roman" w:hAnsi="Times New Roman"/>
            <w:szCs w:val="24"/>
          </w:rPr>
          <w:t>homlss@wm.edu</w:t>
        </w:r>
      </w:hyperlink>
    </w:p>
    <w:p w14:paraId="2D151ABC" w14:textId="77777777" w:rsidR="00D04B3A" w:rsidRPr="009C73E6" w:rsidRDefault="00D04B3A" w:rsidP="002029A2">
      <w:pPr>
        <w:pStyle w:val="Heading2"/>
      </w:pPr>
      <w:bookmarkStart w:id="7" w:name="_Toc35255395"/>
      <w:r w:rsidRPr="009C73E6">
        <w:lastRenderedPageBreak/>
        <w:t>Proposal Format</w:t>
      </w:r>
      <w:bookmarkEnd w:id="7"/>
    </w:p>
    <w:p w14:paraId="1DAF572B" w14:textId="77777777" w:rsidR="00D04B3A" w:rsidRPr="00EF113F" w:rsidRDefault="00D04B3A" w:rsidP="00C7013A">
      <w:pPr>
        <w:rPr>
          <w:rFonts w:ascii="Times New Roman" w:hAnsi="Times New Roman"/>
          <w:b/>
          <w:szCs w:val="24"/>
        </w:rPr>
      </w:pPr>
    </w:p>
    <w:p w14:paraId="6AAFE14A" w14:textId="77777777" w:rsidR="00D04B3A" w:rsidRPr="002029A2" w:rsidRDefault="00D04B3A" w:rsidP="002029A2">
      <w:pPr>
        <w:pStyle w:val="Heading3"/>
        <w:jc w:val="left"/>
        <w:rPr>
          <w:b w:val="0"/>
          <w:sz w:val="24"/>
          <w:szCs w:val="24"/>
        </w:rPr>
      </w:pPr>
      <w:bookmarkStart w:id="8" w:name="_Toc35255396"/>
      <w:r w:rsidRPr="002029A2">
        <w:rPr>
          <w:b w:val="0"/>
          <w:sz w:val="24"/>
          <w:szCs w:val="24"/>
        </w:rPr>
        <w:t>I.</w:t>
      </w:r>
      <w:r w:rsidRPr="002029A2">
        <w:rPr>
          <w:b w:val="0"/>
          <w:sz w:val="24"/>
          <w:szCs w:val="24"/>
        </w:rPr>
        <w:tab/>
      </w:r>
      <w:r w:rsidRPr="002029A2">
        <w:rPr>
          <w:b w:val="0"/>
          <w:i/>
          <w:sz w:val="24"/>
          <w:szCs w:val="24"/>
        </w:rPr>
        <w:t>Application cover page</w:t>
      </w:r>
      <w:r w:rsidRPr="002029A2">
        <w:rPr>
          <w:b w:val="0"/>
          <w:sz w:val="24"/>
          <w:szCs w:val="24"/>
        </w:rPr>
        <w:t xml:space="preserve"> with the required signature(s):</w:t>
      </w:r>
      <w:bookmarkEnd w:id="8"/>
    </w:p>
    <w:p w14:paraId="7862B776" w14:textId="77777777" w:rsidR="00D04B3A" w:rsidRPr="00FC3578" w:rsidRDefault="00D04B3A" w:rsidP="002037CA">
      <w:pPr>
        <w:spacing w:before="120"/>
        <w:ind w:left="720"/>
        <w:jc w:val="both"/>
        <w:rPr>
          <w:rFonts w:ascii="Times New Roman" w:hAnsi="Times New Roman"/>
          <w:szCs w:val="24"/>
        </w:rPr>
      </w:pPr>
      <w:r w:rsidRPr="00EF113F">
        <w:rPr>
          <w:rFonts w:ascii="Times New Roman" w:hAnsi="Times New Roman"/>
          <w:szCs w:val="24"/>
        </w:rPr>
        <w:t>The application cover page must include the following items:</w:t>
      </w:r>
      <w:r w:rsidR="002037CA">
        <w:rPr>
          <w:rFonts w:ascii="Times New Roman" w:hAnsi="Times New Roman"/>
          <w:szCs w:val="24"/>
        </w:rPr>
        <w:t xml:space="preserve"> t</w:t>
      </w:r>
      <w:r w:rsidRPr="00EF113F">
        <w:rPr>
          <w:rFonts w:ascii="Times New Roman" w:hAnsi="Times New Roman"/>
          <w:szCs w:val="24"/>
        </w:rPr>
        <w:t xml:space="preserve">itle of the </w:t>
      </w:r>
      <w:r w:rsidR="006E7C9F" w:rsidRPr="00EF113F">
        <w:rPr>
          <w:rFonts w:ascii="Times New Roman" w:hAnsi="Times New Roman"/>
          <w:szCs w:val="24"/>
        </w:rPr>
        <w:t>p</w:t>
      </w:r>
      <w:r w:rsidRPr="00EF113F">
        <w:rPr>
          <w:rFonts w:ascii="Times New Roman" w:hAnsi="Times New Roman"/>
          <w:szCs w:val="24"/>
        </w:rPr>
        <w:t>roposal</w:t>
      </w:r>
      <w:r w:rsidR="002037CA">
        <w:rPr>
          <w:rFonts w:ascii="Times New Roman" w:hAnsi="Times New Roman"/>
          <w:szCs w:val="24"/>
        </w:rPr>
        <w:t>, am</w:t>
      </w:r>
      <w:r w:rsidRPr="00EF113F">
        <w:rPr>
          <w:rFonts w:ascii="Times New Roman" w:hAnsi="Times New Roman"/>
          <w:szCs w:val="24"/>
        </w:rPr>
        <w:t>ount of funding requested</w:t>
      </w:r>
      <w:r w:rsidR="002037CA">
        <w:rPr>
          <w:rFonts w:ascii="Times New Roman" w:hAnsi="Times New Roman"/>
          <w:szCs w:val="24"/>
        </w:rPr>
        <w:t>, s</w:t>
      </w:r>
      <w:r w:rsidRPr="00EF113F">
        <w:rPr>
          <w:rFonts w:ascii="Times New Roman" w:hAnsi="Times New Roman"/>
          <w:szCs w:val="24"/>
        </w:rPr>
        <w:t xml:space="preserve">ubmitting </w:t>
      </w:r>
      <w:r w:rsidR="006E7C9F" w:rsidRPr="00EF113F">
        <w:rPr>
          <w:rFonts w:ascii="Times New Roman" w:hAnsi="Times New Roman"/>
          <w:szCs w:val="24"/>
        </w:rPr>
        <w:t>d</w:t>
      </w:r>
      <w:r w:rsidRPr="00EF113F">
        <w:rPr>
          <w:rFonts w:ascii="Times New Roman" w:hAnsi="Times New Roman"/>
          <w:szCs w:val="24"/>
        </w:rPr>
        <w:t>ivision</w:t>
      </w:r>
      <w:r w:rsidR="002037CA">
        <w:rPr>
          <w:rFonts w:ascii="Times New Roman" w:hAnsi="Times New Roman"/>
          <w:szCs w:val="24"/>
        </w:rPr>
        <w:t xml:space="preserve">, </w:t>
      </w:r>
      <w:r w:rsidR="00F22DA4">
        <w:rPr>
          <w:rFonts w:ascii="Times New Roman" w:hAnsi="Times New Roman"/>
          <w:szCs w:val="24"/>
        </w:rPr>
        <w:t>g</w:t>
      </w:r>
      <w:r w:rsidR="00E22748">
        <w:rPr>
          <w:rFonts w:ascii="Times New Roman" w:hAnsi="Times New Roman"/>
          <w:szCs w:val="24"/>
        </w:rPr>
        <w:t xml:space="preserve">rant </w:t>
      </w:r>
      <w:r w:rsidR="00F22DA4">
        <w:rPr>
          <w:rFonts w:ascii="Times New Roman" w:hAnsi="Times New Roman"/>
          <w:szCs w:val="24"/>
        </w:rPr>
        <w:t>a</w:t>
      </w:r>
      <w:r w:rsidR="00E22748">
        <w:rPr>
          <w:rFonts w:ascii="Times New Roman" w:hAnsi="Times New Roman"/>
          <w:szCs w:val="24"/>
        </w:rPr>
        <w:t>pplication</w:t>
      </w:r>
      <w:r w:rsidRPr="00EF113F">
        <w:rPr>
          <w:rFonts w:ascii="Times New Roman" w:hAnsi="Times New Roman"/>
          <w:szCs w:val="24"/>
        </w:rPr>
        <w:t xml:space="preserve"> </w:t>
      </w:r>
      <w:r w:rsidR="00F22DA4">
        <w:rPr>
          <w:rFonts w:ascii="Times New Roman" w:hAnsi="Times New Roman"/>
          <w:szCs w:val="24"/>
        </w:rPr>
        <w:t>c</w:t>
      </w:r>
      <w:r w:rsidRPr="00EF113F">
        <w:rPr>
          <w:rFonts w:ascii="Times New Roman" w:hAnsi="Times New Roman"/>
          <w:szCs w:val="24"/>
        </w:rPr>
        <w:t xml:space="preserve">ontact </w:t>
      </w:r>
      <w:r w:rsidR="00F22DA4">
        <w:rPr>
          <w:rFonts w:ascii="Times New Roman" w:hAnsi="Times New Roman"/>
          <w:szCs w:val="24"/>
        </w:rPr>
        <w:t>p</w:t>
      </w:r>
      <w:r w:rsidRPr="00EF113F">
        <w:rPr>
          <w:rFonts w:ascii="Times New Roman" w:hAnsi="Times New Roman"/>
          <w:szCs w:val="24"/>
        </w:rPr>
        <w:t xml:space="preserve">erson (include mailing address, phone, </w:t>
      </w:r>
      <w:r w:rsidR="00FA0C1C" w:rsidRPr="00EF113F">
        <w:rPr>
          <w:rFonts w:ascii="Times New Roman" w:hAnsi="Times New Roman"/>
          <w:szCs w:val="24"/>
        </w:rPr>
        <w:t>fax</w:t>
      </w:r>
      <w:r w:rsidRPr="00EF113F">
        <w:rPr>
          <w:rFonts w:ascii="Times New Roman" w:hAnsi="Times New Roman"/>
          <w:szCs w:val="24"/>
        </w:rPr>
        <w:t xml:space="preserve"> number, and e-mail address)</w:t>
      </w:r>
      <w:r w:rsidR="002037CA">
        <w:rPr>
          <w:rFonts w:ascii="Times New Roman" w:hAnsi="Times New Roman"/>
          <w:szCs w:val="24"/>
        </w:rPr>
        <w:t>, and s</w:t>
      </w:r>
      <w:r w:rsidR="00FC3578" w:rsidRPr="00FC3578">
        <w:rPr>
          <w:rFonts w:ascii="Times New Roman" w:hAnsi="Times New Roman"/>
          <w:szCs w:val="24"/>
        </w:rPr>
        <w:t>igned assurances</w:t>
      </w:r>
      <w:r w:rsidR="002037CA">
        <w:rPr>
          <w:rFonts w:ascii="Times New Roman" w:hAnsi="Times New Roman"/>
          <w:szCs w:val="24"/>
        </w:rPr>
        <w:t>. The assurances</w:t>
      </w:r>
      <w:r w:rsidR="00FC3578" w:rsidRPr="00FC3578">
        <w:rPr>
          <w:rFonts w:ascii="Times New Roman" w:hAnsi="Times New Roman"/>
          <w:szCs w:val="24"/>
        </w:rPr>
        <w:t xml:space="preserve"> should be signed and </w:t>
      </w:r>
      <w:r w:rsidR="00FC3578">
        <w:rPr>
          <w:rFonts w:ascii="Times New Roman" w:hAnsi="Times New Roman"/>
          <w:szCs w:val="24"/>
        </w:rPr>
        <w:t xml:space="preserve">scanned or </w:t>
      </w:r>
      <w:r w:rsidR="00FC3578" w:rsidRPr="00FC3578">
        <w:rPr>
          <w:rFonts w:ascii="Times New Roman" w:hAnsi="Times New Roman"/>
          <w:szCs w:val="24"/>
        </w:rPr>
        <w:t>faxed to Project HOPE-VA (757-221-5300) to complete your application submission.</w:t>
      </w:r>
      <w:r w:rsidRPr="00FC3578">
        <w:rPr>
          <w:rFonts w:ascii="Times New Roman" w:hAnsi="Times New Roman"/>
          <w:szCs w:val="24"/>
        </w:rPr>
        <w:tab/>
      </w:r>
    </w:p>
    <w:p w14:paraId="7E251310" w14:textId="77777777" w:rsidR="00D04B3A" w:rsidRPr="00EF113F" w:rsidRDefault="00D04B3A" w:rsidP="00C7013A">
      <w:pPr>
        <w:jc w:val="both"/>
        <w:rPr>
          <w:rFonts w:ascii="Times New Roman" w:hAnsi="Times New Roman"/>
          <w:szCs w:val="24"/>
        </w:rPr>
      </w:pPr>
    </w:p>
    <w:p w14:paraId="6F594DE9" w14:textId="77777777" w:rsidR="00D04B3A" w:rsidRPr="002029A2" w:rsidRDefault="00D04B3A" w:rsidP="002029A2">
      <w:pPr>
        <w:pStyle w:val="Heading3"/>
        <w:jc w:val="left"/>
        <w:rPr>
          <w:b w:val="0"/>
          <w:sz w:val="24"/>
          <w:szCs w:val="24"/>
        </w:rPr>
      </w:pPr>
      <w:bookmarkStart w:id="9" w:name="_Toc35255397"/>
      <w:r w:rsidRPr="002029A2">
        <w:rPr>
          <w:b w:val="0"/>
          <w:sz w:val="24"/>
          <w:szCs w:val="24"/>
        </w:rPr>
        <w:t>II.</w:t>
      </w:r>
      <w:r w:rsidRPr="002029A2">
        <w:rPr>
          <w:b w:val="0"/>
          <w:sz w:val="24"/>
          <w:szCs w:val="24"/>
        </w:rPr>
        <w:tab/>
      </w:r>
      <w:r w:rsidRPr="002029A2">
        <w:rPr>
          <w:b w:val="0"/>
          <w:i/>
          <w:sz w:val="24"/>
          <w:szCs w:val="24"/>
        </w:rPr>
        <w:t xml:space="preserve">Abstract </w:t>
      </w:r>
      <w:r w:rsidR="002037CA" w:rsidRPr="002029A2">
        <w:rPr>
          <w:b w:val="0"/>
          <w:sz w:val="24"/>
          <w:szCs w:val="24"/>
        </w:rPr>
        <w:t>(o</w:t>
      </w:r>
      <w:r w:rsidRPr="002029A2">
        <w:rPr>
          <w:b w:val="0"/>
          <w:sz w:val="24"/>
          <w:szCs w:val="24"/>
        </w:rPr>
        <w:t>ne-page o</w:t>
      </w:r>
      <w:r w:rsidR="002037CA" w:rsidRPr="002029A2">
        <w:rPr>
          <w:b w:val="0"/>
          <w:sz w:val="24"/>
          <w:szCs w:val="24"/>
        </w:rPr>
        <w:t>verview of the proposed project)</w:t>
      </w:r>
      <w:bookmarkEnd w:id="9"/>
    </w:p>
    <w:p w14:paraId="500EE2A6" w14:textId="77777777" w:rsidR="00D04B3A" w:rsidRPr="00EF113F" w:rsidRDefault="00D04B3A" w:rsidP="00C7013A">
      <w:pPr>
        <w:ind w:left="1080" w:hanging="360"/>
        <w:jc w:val="both"/>
        <w:rPr>
          <w:rFonts w:ascii="Times New Roman" w:hAnsi="Times New Roman"/>
          <w:szCs w:val="24"/>
        </w:rPr>
      </w:pPr>
      <w:r w:rsidRPr="00EF113F">
        <w:rPr>
          <w:rFonts w:ascii="Times New Roman" w:hAnsi="Times New Roman"/>
          <w:szCs w:val="24"/>
        </w:rPr>
        <w:t xml:space="preserve"> </w:t>
      </w:r>
    </w:p>
    <w:p w14:paraId="6619CFA5" w14:textId="77777777" w:rsidR="00D04B3A" w:rsidRPr="002029A2" w:rsidRDefault="00D04B3A" w:rsidP="002029A2">
      <w:pPr>
        <w:pStyle w:val="Heading3"/>
        <w:jc w:val="left"/>
        <w:rPr>
          <w:b w:val="0"/>
          <w:sz w:val="24"/>
          <w:szCs w:val="24"/>
        </w:rPr>
      </w:pPr>
      <w:bookmarkStart w:id="10" w:name="_Toc35255398"/>
      <w:r w:rsidRPr="002029A2">
        <w:rPr>
          <w:b w:val="0"/>
          <w:sz w:val="24"/>
          <w:szCs w:val="24"/>
        </w:rPr>
        <w:t>III.</w:t>
      </w:r>
      <w:r w:rsidRPr="002029A2">
        <w:rPr>
          <w:b w:val="0"/>
          <w:sz w:val="24"/>
          <w:szCs w:val="24"/>
        </w:rPr>
        <w:tab/>
      </w:r>
      <w:r w:rsidRPr="002029A2">
        <w:rPr>
          <w:b w:val="0"/>
          <w:i/>
          <w:sz w:val="24"/>
          <w:szCs w:val="24"/>
        </w:rPr>
        <w:t>Proposal Narrative</w:t>
      </w:r>
      <w:r w:rsidRPr="002029A2">
        <w:rPr>
          <w:b w:val="0"/>
          <w:sz w:val="24"/>
          <w:szCs w:val="24"/>
        </w:rPr>
        <w:t xml:space="preserve"> (</w:t>
      </w:r>
      <w:r w:rsidR="00E06592" w:rsidRPr="002029A2">
        <w:rPr>
          <w:b w:val="0"/>
          <w:sz w:val="24"/>
          <w:szCs w:val="24"/>
        </w:rPr>
        <w:t xml:space="preserve">use the </w:t>
      </w:r>
      <w:r w:rsidR="004E3057" w:rsidRPr="002029A2">
        <w:rPr>
          <w:b w:val="0"/>
          <w:sz w:val="24"/>
          <w:szCs w:val="24"/>
        </w:rPr>
        <w:t>outline</w:t>
      </w:r>
      <w:r w:rsidR="00E06592" w:rsidRPr="002029A2">
        <w:rPr>
          <w:b w:val="0"/>
          <w:sz w:val="24"/>
          <w:szCs w:val="24"/>
        </w:rPr>
        <w:t xml:space="preserve"> provided</w:t>
      </w:r>
      <w:r w:rsidRPr="002029A2">
        <w:rPr>
          <w:b w:val="0"/>
          <w:sz w:val="24"/>
          <w:szCs w:val="24"/>
        </w:rPr>
        <w:t>)</w:t>
      </w:r>
      <w:bookmarkEnd w:id="10"/>
    </w:p>
    <w:p w14:paraId="073FE8E0" w14:textId="77777777" w:rsidR="00D04B3A" w:rsidRPr="00EF113F" w:rsidRDefault="00D04B3A" w:rsidP="00C7013A">
      <w:pPr>
        <w:jc w:val="both"/>
        <w:rPr>
          <w:rFonts w:ascii="Times New Roman" w:hAnsi="Times New Roman"/>
          <w:szCs w:val="24"/>
        </w:rPr>
      </w:pPr>
    </w:p>
    <w:p w14:paraId="39D59D7C" w14:textId="10390575" w:rsidR="00D04B3A" w:rsidRPr="00EF113F" w:rsidRDefault="00D04B3A" w:rsidP="00260820">
      <w:pPr>
        <w:pStyle w:val="Heading4"/>
        <w:numPr>
          <w:ilvl w:val="0"/>
          <w:numId w:val="43"/>
        </w:numPr>
        <w:jc w:val="left"/>
      </w:pPr>
      <w:r w:rsidRPr="00EF113F">
        <w:t xml:space="preserve">Statement of Need: </w:t>
      </w:r>
      <w:r w:rsidRPr="00404614">
        <w:rPr>
          <w:b w:val="0"/>
        </w:rPr>
        <w:t>This section should describe the specific need(s) that would be addressed by the project. Topics to address include</w:t>
      </w:r>
      <w:r w:rsidRPr="00EF113F">
        <w:t>:</w:t>
      </w:r>
    </w:p>
    <w:p w14:paraId="53077C28" w14:textId="77777777" w:rsidR="00D04B3A" w:rsidRPr="00EF113F" w:rsidRDefault="00D04B3A" w:rsidP="00C7013A">
      <w:pPr>
        <w:ind w:left="1800" w:hanging="360"/>
        <w:rPr>
          <w:rFonts w:ascii="Times New Roman" w:hAnsi="Times New Roman"/>
          <w:szCs w:val="24"/>
        </w:rPr>
      </w:pPr>
    </w:p>
    <w:p w14:paraId="6132E9C3" w14:textId="77777777" w:rsidR="00D04B3A" w:rsidRPr="00EF113F" w:rsidRDefault="00D04B3A" w:rsidP="009D24F7">
      <w:pPr>
        <w:ind w:left="1440" w:hanging="360"/>
        <w:rPr>
          <w:rFonts w:ascii="Times New Roman" w:hAnsi="Times New Roman"/>
          <w:szCs w:val="24"/>
        </w:rPr>
      </w:pPr>
      <w:r w:rsidRPr="00EF113F">
        <w:rPr>
          <w:rFonts w:ascii="Times New Roman" w:hAnsi="Times New Roman"/>
          <w:szCs w:val="24"/>
        </w:rPr>
        <w:t>1.</w:t>
      </w:r>
      <w:r w:rsidRPr="00EF113F">
        <w:rPr>
          <w:rFonts w:ascii="Times New Roman" w:hAnsi="Times New Roman"/>
          <w:szCs w:val="24"/>
        </w:rPr>
        <w:tab/>
      </w:r>
      <w:r w:rsidRPr="008162FB">
        <w:rPr>
          <w:rFonts w:ascii="Times New Roman" w:hAnsi="Times New Roman"/>
          <w:szCs w:val="24"/>
        </w:rPr>
        <w:t>Assessment of the size of the local homeless population</w:t>
      </w:r>
      <w:r w:rsidRPr="00EF113F">
        <w:rPr>
          <w:rFonts w:ascii="Times New Roman" w:hAnsi="Times New Roman"/>
          <w:szCs w:val="24"/>
        </w:rPr>
        <w:t xml:space="preserve">. This should include an actual count of the LEA's homeless children and youth population (e.g., number of local shelters, </w:t>
      </w:r>
      <w:r w:rsidR="00EF113F" w:rsidRPr="00EF113F">
        <w:rPr>
          <w:rFonts w:ascii="Times New Roman" w:hAnsi="Times New Roman"/>
          <w:szCs w:val="24"/>
        </w:rPr>
        <w:t xml:space="preserve">students identified through </w:t>
      </w:r>
      <w:r w:rsidR="00743D39">
        <w:rPr>
          <w:rFonts w:ascii="Times New Roman" w:hAnsi="Times New Roman"/>
          <w:szCs w:val="24"/>
        </w:rPr>
        <w:t xml:space="preserve">the </w:t>
      </w:r>
      <w:r w:rsidR="00EF113F" w:rsidRPr="00EF113F">
        <w:rPr>
          <w:rFonts w:ascii="Times New Roman" w:hAnsi="Times New Roman"/>
          <w:szCs w:val="24"/>
        </w:rPr>
        <w:t>student data system</w:t>
      </w:r>
      <w:r w:rsidRPr="00EF113F">
        <w:rPr>
          <w:rFonts w:ascii="Times New Roman" w:hAnsi="Times New Roman"/>
          <w:szCs w:val="24"/>
        </w:rPr>
        <w:t xml:space="preserve">). </w:t>
      </w:r>
      <w:r w:rsidR="009D24F7">
        <w:rPr>
          <w:rFonts w:ascii="Times New Roman" w:hAnsi="Times New Roman"/>
          <w:szCs w:val="24"/>
        </w:rPr>
        <w:t>Estimates of unserved/unenrolled children experiencing homelessness may be considered.</w:t>
      </w:r>
    </w:p>
    <w:p w14:paraId="793ED8DE" w14:textId="77777777" w:rsidR="00D04B3A" w:rsidRPr="00EF113F" w:rsidRDefault="00D04B3A" w:rsidP="00C7013A">
      <w:pPr>
        <w:ind w:left="1440" w:hanging="360"/>
        <w:rPr>
          <w:rFonts w:ascii="Times New Roman" w:hAnsi="Times New Roman"/>
          <w:szCs w:val="24"/>
        </w:rPr>
      </w:pPr>
    </w:p>
    <w:p w14:paraId="7B12C697" w14:textId="158A95CA" w:rsidR="00D04B3A" w:rsidRPr="00EF113F" w:rsidRDefault="00D04B3A" w:rsidP="00C7013A">
      <w:pPr>
        <w:ind w:left="1440" w:hanging="360"/>
        <w:rPr>
          <w:rFonts w:ascii="Times New Roman" w:hAnsi="Times New Roman"/>
          <w:szCs w:val="24"/>
        </w:rPr>
      </w:pPr>
      <w:r w:rsidRPr="00EF113F">
        <w:rPr>
          <w:rFonts w:ascii="Times New Roman" w:hAnsi="Times New Roman"/>
          <w:szCs w:val="24"/>
        </w:rPr>
        <w:t>2.</w:t>
      </w:r>
      <w:r w:rsidRPr="00EF113F">
        <w:rPr>
          <w:rFonts w:ascii="Times New Roman" w:hAnsi="Times New Roman"/>
          <w:szCs w:val="24"/>
        </w:rPr>
        <w:tab/>
      </w:r>
      <w:r w:rsidRPr="008162FB">
        <w:rPr>
          <w:rFonts w:ascii="Times New Roman" w:hAnsi="Times New Roman"/>
          <w:szCs w:val="24"/>
        </w:rPr>
        <w:t>Description of existing education and outreach programs serving homeless children and youth in the service area</w:t>
      </w:r>
      <w:r w:rsidRPr="00EF113F">
        <w:rPr>
          <w:rFonts w:ascii="Times New Roman" w:hAnsi="Times New Roman"/>
          <w:szCs w:val="24"/>
        </w:rPr>
        <w:t>. Document all direct educational services provided to</w:t>
      </w:r>
      <w:r w:rsidR="00932B86">
        <w:rPr>
          <w:rFonts w:ascii="Times New Roman" w:hAnsi="Times New Roman"/>
          <w:szCs w:val="24"/>
        </w:rPr>
        <w:t xml:space="preserve"> </w:t>
      </w:r>
      <w:r w:rsidR="0067727E">
        <w:rPr>
          <w:rFonts w:ascii="Times New Roman" w:hAnsi="Times New Roman"/>
          <w:szCs w:val="24"/>
        </w:rPr>
        <w:t>students experiencing homelessness</w:t>
      </w:r>
      <w:r w:rsidR="00932B86">
        <w:rPr>
          <w:rFonts w:ascii="Times New Roman" w:hAnsi="Times New Roman"/>
          <w:szCs w:val="24"/>
        </w:rPr>
        <w:t xml:space="preserve"> by the </w:t>
      </w:r>
      <w:r w:rsidRPr="00EF113F">
        <w:rPr>
          <w:rFonts w:ascii="Times New Roman" w:hAnsi="Times New Roman"/>
          <w:szCs w:val="24"/>
        </w:rPr>
        <w:t>school division and by other agencies within the service area.</w:t>
      </w:r>
    </w:p>
    <w:p w14:paraId="1A597822" w14:textId="77777777" w:rsidR="00D04B3A" w:rsidRPr="00EF113F" w:rsidRDefault="00D04B3A" w:rsidP="00C7013A">
      <w:pPr>
        <w:ind w:left="1440" w:hanging="360"/>
        <w:rPr>
          <w:rFonts w:ascii="Times New Roman" w:hAnsi="Times New Roman"/>
          <w:szCs w:val="24"/>
        </w:rPr>
      </w:pPr>
    </w:p>
    <w:p w14:paraId="75626BC4" w14:textId="77777777" w:rsidR="00D04B3A" w:rsidRPr="00EF113F" w:rsidRDefault="00D04B3A" w:rsidP="007D223C">
      <w:pPr>
        <w:numPr>
          <w:ilvl w:val="0"/>
          <w:numId w:val="8"/>
        </w:numPr>
        <w:tabs>
          <w:tab w:val="clear" w:pos="360"/>
        </w:tabs>
        <w:ind w:left="1440"/>
        <w:rPr>
          <w:rFonts w:ascii="Times New Roman" w:hAnsi="Times New Roman"/>
          <w:szCs w:val="24"/>
        </w:rPr>
      </w:pPr>
      <w:r w:rsidRPr="008162FB">
        <w:rPr>
          <w:rFonts w:ascii="Times New Roman" w:hAnsi="Times New Roman"/>
          <w:szCs w:val="24"/>
        </w:rPr>
        <w:t xml:space="preserve">Identification of </w:t>
      </w:r>
      <w:r w:rsidR="006007A1" w:rsidRPr="008162FB">
        <w:rPr>
          <w:rFonts w:ascii="Times New Roman" w:hAnsi="Times New Roman"/>
          <w:szCs w:val="24"/>
        </w:rPr>
        <w:t>s</w:t>
      </w:r>
      <w:r w:rsidRPr="008162FB">
        <w:rPr>
          <w:rFonts w:ascii="Times New Roman" w:hAnsi="Times New Roman"/>
          <w:szCs w:val="24"/>
        </w:rPr>
        <w:t xml:space="preserve">pecific </w:t>
      </w:r>
      <w:r w:rsidR="006007A1" w:rsidRPr="008162FB">
        <w:rPr>
          <w:rFonts w:ascii="Times New Roman" w:hAnsi="Times New Roman"/>
          <w:szCs w:val="24"/>
        </w:rPr>
        <w:t>n</w:t>
      </w:r>
      <w:r w:rsidRPr="008162FB">
        <w:rPr>
          <w:rFonts w:ascii="Times New Roman" w:hAnsi="Times New Roman"/>
          <w:szCs w:val="24"/>
        </w:rPr>
        <w:t>eeds</w:t>
      </w:r>
      <w:r w:rsidRPr="00EF113F">
        <w:rPr>
          <w:rFonts w:ascii="Times New Roman" w:hAnsi="Times New Roman"/>
          <w:szCs w:val="24"/>
        </w:rPr>
        <w:t>. Identify the specific need(s) that the proposed program is designed to address. Also, a description of how these needs were identified (e.g., a systematic needs assessment or identification of needs by a local service agency) and a description of how present services fail to meet the identified need(s) must be included.</w:t>
      </w:r>
    </w:p>
    <w:p w14:paraId="5BCD3FFA" w14:textId="77777777" w:rsidR="00D04B3A" w:rsidRPr="00EF113F" w:rsidRDefault="00D04B3A" w:rsidP="00C7013A">
      <w:pPr>
        <w:rPr>
          <w:rFonts w:ascii="Times New Roman" w:hAnsi="Times New Roman"/>
          <w:szCs w:val="24"/>
        </w:rPr>
      </w:pPr>
    </w:p>
    <w:p w14:paraId="146C043D" w14:textId="0C866655" w:rsidR="00D04B3A" w:rsidRPr="00404614" w:rsidRDefault="00D04B3A" w:rsidP="00260820">
      <w:pPr>
        <w:pStyle w:val="Heading4"/>
        <w:numPr>
          <w:ilvl w:val="0"/>
          <w:numId w:val="43"/>
        </w:numPr>
        <w:jc w:val="left"/>
        <w:rPr>
          <w:b w:val="0"/>
        </w:rPr>
      </w:pPr>
      <w:r w:rsidRPr="00EF113F">
        <w:t xml:space="preserve">Program Description: </w:t>
      </w:r>
      <w:r w:rsidRPr="00404614">
        <w:rPr>
          <w:b w:val="0"/>
        </w:rPr>
        <w:t>This section describes what the program or project is intended to do, and how it will be accomplished. The following two areas must be addressed:</w:t>
      </w:r>
    </w:p>
    <w:p w14:paraId="0EEB480B" w14:textId="77777777" w:rsidR="00D04B3A" w:rsidRPr="00EF113F" w:rsidRDefault="00D04B3A" w:rsidP="00C7013A">
      <w:pPr>
        <w:ind w:left="1800" w:hanging="360"/>
        <w:rPr>
          <w:rFonts w:ascii="Times New Roman" w:hAnsi="Times New Roman"/>
          <w:szCs w:val="24"/>
        </w:rPr>
      </w:pPr>
    </w:p>
    <w:p w14:paraId="73378417" w14:textId="77777777" w:rsidR="00D04B3A" w:rsidRPr="00EF113F" w:rsidRDefault="00D04B3A" w:rsidP="00C7013A">
      <w:pPr>
        <w:ind w:left="1440" w:hanging="360"/>
        <w:rPr>
          <w:rFonts w:ascii="Times New Roman" w:hAnsi="Times New Roman"/>
          <w:szCs w:val="24"/>
        </w:rPr>
      </w:pPr>
      <w:r w:rsidRPr="00EF113F">
        <w:rPr>
          <w:rFonts w:ascii="Times New Roman" w:hAnsi="Times New Roman"/>
          <w:szCs w:val="24"/>
        </w:rPr>
        <w:t>1.</w:t>
      </w:r>
      <w:r w:rsidRPr="00EF113F">
        <w:rPr>
          <w:rFonts w:ascii="Times New Roman" w:hAnsi="Times New Roman"/>
          <w:szCs w:val="24"/>
        </w:rPr>
        <w:tab/>
      </w:r>
      <w:r w:rsidRPr="008162FB">
        <w:rPr>
          <w:rFonts w:ascii="Times New Roman" w:hAnsi="Times New Roman"/>
          <w:szCs w:val="24"/>
        </w:rPr>
        <w:t>Objectives: Specific statements of intended outcomes</w:t>
      </w:r>
      <w:r w:rsidRPr="00EF113F">
        <w:rPr>
          <w:rFonts w:ascii="Times New Roman" w:hAnsi="Times New Roman"/>
          <w:szCs w:val="24"/>
        </w:rPr>
        <w:t xml:space="preserve">. </w:t>
      </w:r>
    </w:p>
    <w:p w14:paraId="33D36C1B" w14:textId="77777777" w:rsidR="00D04B3A" w:rsidRPr="00EF113F" w:rsidRDefault="00D04B3A" w:rsidP="00C7013A">
      <w:pPr>
        <w:ind w:left="1440" w:hanging="360"/>
        <w:rPr>
          <w:rFonts w:ascii="Times New Roman" w:hAnsi="Times New Roman"/>
          <w:szCs w:val="24"/>
        </w:rPr>
      </w:pPr>
      <w:r w:rsidRPr="00EF113F">
        <w:rPr>
          <w:rFonts w:ascii="Times New Roman" w:hAnsi="Times New Roman"/>
          <w:szCs w:val="24"/>
        </w:rPr>
        <w:tab/>
        <w:t>Objectives should be directly related to the identified need(s).</w:t>
      </w:r>
    </w:p>
    <w:p w14:paraId="50E70420" w14:textId="77777777" w:rsidR="00D04B3A" w:rsidRPr="00EF113F" w:rsidRDefault="00D04B3A" w:rsidP="00C7013A">
      <w:pPr>
        <w:ind w:left="1440" w:hanging="360"/>
        <w:rPr>
          <w:rFonts w:ascii="Times New Roman" w:hAnsi="Times New Roman"/>
          <w:szCs w:val="24"/>
        </w:rPr>
      </w:pPr>
    </w:p>
    <w:p w14:paraId="499621EE" w14:textId="47BA8A54" w:rsidR="00260820" w:rsidRDefault="00D04B3A" w:rsidP="008D0E4F">
      <w:pPr>
        <w:ind w:left="1440" w:hanging="360"/>
        <w:rPr>
          <w:rFonts w:ascii="Times New Roman" w:hAnsi="Times New Roman"/>
          <w:szCs w:val="24"/>
        </w:rPr>
      </w:pPr>
      <w:r w:rsidRPr="00EF113F">
        <w:rPr>
          <w:rFonts w:ascii="Times New Roman" w:hAnsi="Times New Roman"/>
          <w:szCs w:val="24"/>
        </w:rPr>
        <w:t>2.</w:t>
      </w:r>
      <w:r w:rsidRPr="00EF113F">
        <w:rPr>
          <w:rFonts w:ascii="Times New Roman" w:hAnsi="Times New Roman"/>
          <w:szCs w:val="24"/>
        </w:rPr>
        <w:tab/>
      </w:r>
      <w:r w:rsidRPr="008162FB">
        <w:rPr>
          <w:rFonts w:ascii="Times New Roman" w:hAnsi="Times New Roman"/>
          <w:szCs w:val="24"/>
        </w:rPr>
        <w:t>Activities: Specific statements about how the objectives are to be accomplished</w:t>
      </w:r>
      <w:r w:rsidRPr="00EF113F">
        <w:rPr>
          <w:rFonts w:ascii="Times New Roman" w:hAnsi="Times New Roman"/>
          <w:szCs w:val="24"/>
        </w:rPr>
        <w:t>.</w:t>
      </w:r>
      <w:r w:rsidR="00EF113F">
        <w:rPr>
          <w:rFonts w:ascii="Times New Roman" w:hAnsi="Times New Roman"/>
          <w:szCs w:val="24"/>
        </w:rPr>
        <w:t xml:space="preserve"> </w:t>
      </w:r>
      <w:r w:rsidRPr="00EF113F">
        <w:rPr>
          <w:rFonts w:ascii="Times New Roman" w:hAnsi="Times New Roman"/>
          <w:szCs w:val="24"/>
        </w:rPr>
        <w:t xml:space="preserve">Activities should be directly related to objectives. Please refer to Appendix </w:t>
      </w:r>
      <w:r w:rsidR="00E22748">
        <w:rPr>
          <w:rFonts w:ascii="Times New Roman" w:hAnsi="Times New Roman"/>
          <w:szCs w:val="24"/>
        </w:rPr>
        <w:t>E</w:t>
      </w:r>
      <w:r w:rsidRPr="00EF113F">
        <w:rPr>
          <w:rFonts w:ascii="Times New Roman" w:hAnsi="Times New Roman"/>
          <w:szCs w:val="24"/>
        </w:rPr>
        <w:t xml:space="preserve"> for authorized activities</w:t>
      </w:r>
      <w:r w:rsidR="008D0E4F">
        <w:rPr>
          <w:rFonts w:ascii="Times New Roman" w:hAnsi="Times New Roman"/>
          <w:szCs w:val="24"/>
        </w:rPr>
        <w:t>.</w:t>
      </w:r>
    </w:p>
    <w:p w14:paraId="5A59A3F6" w14:textId="77777777" w:rsidR="00260820" w:rsidRDefault="00260820">
      <w:pPr>
        <w:rPr>
          <w:rFonts w:ascii="Times New Roman" w:hAnsi="Times New Roman"/>
          <w:szCs w:val="24"/>
        </w:rPr>
      </w:pPr>
      <w:r>
        <w:rPr>
          <w:rFonts w:ascii="Times New Roman" w:hAnsi="Times New Roman"/>
          <w:szCs w:val="24"/>
        </w:rPr>
        <w:br w:type="page"/>
      </w:r>
    </w:p>
    <w:p w14:paraId="6D5923F3" w14:textId="77777777" w:rsidR="004F1A84" w:rsidRDefault="008D0E4F" w:rsidP="008D0E4F">
      <w:pPr>
        <w:pStyle w:val="ListParagraph"/>
        <w:numPr>
          <w:ilvl w:val="0"/>
          <w:numId w:val="29"/>
        </w:numPr>
        <w:autoSpaceDE w:val="0"/>
        <w:autoSpaceDN w:val="0"/>
        <w:adjustRightInd w:val="0"/>
        <w:rPr>
          <w:rFonts w:ascii="Times New Roman" w:hAnsi="Times New Roman"/>
          <w:szCs w:val="24"/>
        </w:rPr>
      </w:pPr>
      <w:r w:rsidRPr="008162FB">
        <w:rPr>
          <w:rFonts w:ascii="Times New Roman" w:hAnsi="Times New Roman"/>
          <w:szCs w:val="24"/>
        </w:rPr>
        <w:lastRenderedPageBreak/>
        <w:t>Description</w:t>
      </w:r>
      <w:r w:rsidR="004F1A84" w:rsidRPr="008162FB">
        <w:rPr>
          <w:rFonts w:ascii="Times New Roman" w:hAnsi="Times New Roman"/>
          <w:szCs w:val="24"/>
        </w:rPr>
        <w:t>:</w:t>
      </w:r>
      <w:r w:rsidRPr="008162FB">
        <w:rPr>
          <w:rFonts w:ascii="Times New Roman" w:hAnsi="Times New Roman"/>
          <w:szCs w:val="24"/>
        </w:rPr>
        <w:t xml:space="preserve"> </w:t>
      </w:r>
      <w:r w:rsidR="004F1A84" w:rsidRPr="008162FB">
        <w:rPr>
          <w:rFonts w:ascii="Times New Roman" w:hAnsi="Times New Roman"/>
          <w:szCs w:val="24"/>
        </w:rPr>
        <w:t>Policies and procedures are</w:t>
      </w:r>
      <w:r w:rsidRPr="008162FB">
        <w:rPr>
          <w:rFonts w:ascii="Times New Roman" w:hAnsi="Times New Roman"/>
          <w:szCs w:val="24"/>
        </w:rPr>
        <w:t xml:space="preserve"> consistent with section 722(e)(3)</w:t>
      </w:r>
      <w:r w:rsidR="004F1A84">
        <w:rPr>
          <w:rFonts w:ascii="Times New Roman" w:hAnsi="Times New Roman"/>
          <w:szCs w:val="24"/>
        </w:rPr>
        <w:t>.</w:t>
      </w:r>
    </w:p>
    <w:p w14:paraId="0FC519D7" w14:textId="77777777" w:rsidR="008D0E4F" w:rsidRPr="004F1A84" w:rsidRDefault="004F1A84" w:rsidP="004F1A84">
      <w:pPr>
        <w:autoSpaceDE w:val="0"/>
        <w:autoSpaceDN w:val="0"/>
        <w:adjustRightInd w:val="0"/>
        <w:ind w:left="1440"/>
        <w:rPr>
          <w:rFonts w:ascii="Times New Roman" w:hAnsi="Times New Roman"/>
          <w:szCs w:val="24"/>
        </w:rPr>
      </w:pPr>
      <w:r w:rsidRPr="004F1A84">
        <w:rPr>
          <w:rFonts w:ascii="Times New Roman" w:hAnsi="Times New Roman"/>
          <w:szCs w:val="24"/>
        </w:rPr>
        <w:t>T</w:t>
      </w:r>
      <w:r w:rsidR="008D0E4F" w:rsidRPr="004F1A84">
        <w:rPr>
          <w:rFonts w:ascii="Times New Roman" w:hAnsi="Times New Roman"/>
          <w:szCs w:val="24"/>
        </w:rPr>
        <w:t>he agency</w:t>
      </w:r>
      <w:r w:rsidRPr="004F1A84">
        <w:rPr>
          <w:rFonts w:ascii="Times New Roman" w:hAnsi="Times New Roman"/>
          <w:szCs w:val="24"/>
        </w:rPr>
        <w:t xml:space="preserve"> will </w:t>
      </w:r>
      <w:r w:rsidR="008D0E4F" w:rsidRPr="004F1A84">
        <w:rPr>
          <w:rFonts w:ascii="Times New Roman" w:hAnsi="Times New Roman"/>
          <w:szCs w:val="24"/>
        </w:rPr>
        <w:t>implement</w:t>
      </w:r>
      <w:r w:rsidRPr="004F1A84">
        <w:rPr>
          <w:rFonts w:ascii="Times New Roman" w:hAnsi="Times New Roman"/>
          <w:szCs w:val="24"/>
        </w:rPr>
        <w:t xml:space="preserve"> policies and procedures</w:t>
      </w:r>
      <w:r w:rsidR="008D0E4F" w:rsidRPr="004F1A84">
        <w:rPr>
          <w:rFonts w:ascii="Times New Roman" w:hAnsi="Times New Roman"/>
          <w:szCs w:val="24"/>
        </w:rPr>
        <w:t xml:space="preserve"> to ensure that activities </w:t>
      </w:r>
      <w:r w:rsidRPr="004F1A84">
        <w:rPr>
          <w:rFonts w:ascii="Times New Roman" w:hAnsi="Times New Roman"/>
          <w:szCs w:val="24"/>
        </w:rPr>
        <w:t>it carries out</w:t>
      </w:r>
      <w:r w:rsidR="008D0E4F" w:rsidRPr="004F1A84">
        <w:rPr>
          <w:rFonts w:ascii="Times New Roman" w:hAnsi="Times New Roman"/>
          <w:szCs w:val="24"/>
        </w:rPr>
        <w:t xml:space="preserve"> will not isolate or stigmatize </w:t>
      </w:r>
      <w:r w:rsidRPr="004F1A84">
        <w:rPr>
          <w:rFonts w:ascii="Times New Roman" w:hAnsi="Times New Roman"/>
          <w:szCs w:val="24"/>
        </w:rPr>
        <w:t>children and youth experiencing homelessness.</w:t>
      </w:r>
    </w:p>
    <w:p w14:paraId="177D0AA0" w14:textId="77777777" w:rsidR="004F1A84" w:rsidRDefault="004F1A84" w:rsidP="004F1A84">
      <w:pPr>
        <w:autoSpaceDE w:val="0"/>
        <w:autoSpaceDN w:val="0"/>
        <w:adjustRightInd w:val="0"/>
        <w:ind w:left="720"/>
        <w:rPr>
          <w:rFonts w:ascii="Times New Roman" w:hAnsi="Times New Roman"/>
          <w:szCs w:val="24"/>
        </w:rPr>
      </w:pPr>
    </w:p>
    <w:p w14:paraId="216E7037" w14:textId="174AC4BA" w:rsidR="00D04B3A" w:rsidRPr="00260820" w:rsidRDefault="00D04B3A" w:rsidP="00260820">
      <w:pPr>
        <w:pStyle w:val="Heading4"/>
        <w:numPr>
          <w:ilvl w:val="0"/>
          <w:numId w:val="43"/>
        </w:numPr>
        <w:jc w:val="left"/>
        <w:rPr>
          <w:b w:val="0"/>
        </w:rPr>
      </w:pPr>
      <w:r w:rsidRPr="00EF113F">
        <w:t xml:space="preserve">Program Administration and Management: </w:t>
      </w:r>
      <w:r w:rsidRPr="00260820">
        <w:rPr>
          <w:b w:val="0"/>
        </w:rPr>
        <w:t xml:space="preserve">This section </w:t>
      </w:r>
      <w:r w:rsidR="00EF113F" w:rsidRPr="00260820">
        <w:rPr>
          <w:b w:val="0"/>
        </w:rPr>
        <w:t>describes</w:t>
      </w:r>
      <w:r w:rsidRPr="00260820">
        <w:rPr>
          <w:b w:val="0"/>
        </w:rPr>
        <w:t xml:space="preserve"> how the proposed project or program will be managed and administered. Specifically, the following areas must be addressed:</w:t>
      </w:r>
    </w:p>
    <w:p w14:paraId="24D3A1AF" w14:textId="77777777" w:rsidR="00D04B3A" w:rsidRPr="00EF113F" w:rsidRDefault="00D04B3A" w:rsidP="00C7013A">
      <w:pPr>
        <w:rPr>
          <w:rFonts w:ascii="Times New Roman" w:hAnsi="Times New Roman"/>
          <w:szCs w:val="24"/>
        </w:rPr>
      </w:pPr>
    </w:p>
    <w:p w14:paraId="65EE76C9" w14:textId="77777777" w:rsidR="00D04B3A" w:rsidRPr="00EF113F" w:rsidRDefault="00D04B3A" w:rsidP="007D223C">
      <w:pPr>
        <w:numPr>
          <w:ilvl w:val="0"/>
          <w:numId w:val="11"/>
        </w:numPr>
        <w:tabs>
          <w:tab w:val="clear" w:pos="360"/>
        </w:tabs>
        <w:ind w:left="1440"/>
        <w:rPr>
          <w:rFonts w:ascii="Times New Roman" w:hAnsi="Times New Roman"/>
          <w:szCs w:val="24"/>
        </w:rPr>
      </w:pPr>
      <w:r w:rsidRPr="008162FB">
        <w:rPr>
          <w:rFonts w:ascii="Times New Roman" w:hAnsi="Times New Roman"/>
          <w:szCs w:val="24"/>
        </w:rPr>
        <w:t>Timeline and Responsibilities: A proposed timeline of activities with responsibilities clearly designated</w:t>
      </w:r>
      <w:r w:rsidRPr="00EF113F">
        <w:rPr>
          <w:rFonts w:ascii="Times New Roman" w:hAnsi="Times New Roman"/>
          <w:szCs w:val="24"/>
        </w:rPr>
        <w:t xml:space="preserve">. This section outlines who will do what activities </w:t>
      </w:r>
      <w:r w:rsidR="00E4296D">
        <w:rPr>
          <w:rFonts w:ascii="Times New Roman" w:hAnsi="Times New Roman"/>
          <w:szCs w:val="24"/>
        </w:rPr>
        <w:t xml:space="preserve">and </w:t>
      </w:r>
      <w:r w:rsidRPr="00EF113F">
        <w:rPr>
          <w:rFonts w:ascii="Times New Roman" w:hAnsi="Times New Roman"/>
          <w:szCs w:val="24"/>
        </w:rPr>
        <w:t xml:space="preserve">when they will be accomplished. If subcontractors or external agencies will be involved in the project, then their involvement must be specified in detail. </w:t>
      </w:r>
    </w:p>
    <w:p w14:paraId="084FF06A" w14:textId="77777777" w:rsidR="00D04B3A" w:rsidRPr="00EF113F" w:rsidRDefault="00D04B3A" w:rsidP="00C7013A">
      <w:pPr>
        <w:ind w:left="1440" w:hanging="360"/>
        <w:rPr>
          <w:rFonts w:ascii="Times New Roman" w:hAnsi="Times New Roman"/>
          <w:szCs w:val="24"/>
        </w:rPr>
      </w:pPr>
    </w:p>
    <w:p w14:paraId="7DC6BB7D" w14:textId="0907EC66" w:rsidR="00D04B3A" w:rsidRPr="00EF113F" w:rsidRDefault="00D04B3A" w:rsidP="007D223C">
      <w:pPr>
        <w:numPr>
          <w:ilvl w:val="0"/>
          <w:numId w:val="11"/>
        </w:numPr>
        <w:ind w:left="1440"/>
        <w:rPr>
          <w:rFonts w:ascii="Times New Roman" w:hAnsi="Times New Roman"/>
          <w:szCs w:val="24"/>
        </w:rPr>
      </w:pPr>
      <w:r w:rsidRPr="008162FB">
        <w:rPr>
          <w:rFonts w:ascii="Times New Roman" w:hAnsi="Times New Roman"/>
          <w:szCs w:val="24"/>
        </w:rPr>
        <w:t>Data Collection for Evaluation</w:t>
      </w:r>
      <w:r w:rsidRPr="00EF113F">
        <w:rPr>
          <w:rFonts w:ascii="Times New Roman" w:hAnsi="Times New Roman"/>
          <w:szCs w:val="24"/>
        </w:rPr>
        <w:t>. This section should address how the LEA will assess progress towards achieving the proposed program's objectives. Data collection should be qualitative and quantitative (</w:t>
      </w:r>
      <w:r w:rsidR="00136C18" w:rsidRPr="00927935">
        <w:rPr>
          <w:rFonts w:ascii="Times New Roman" w:hAnsi="Times New Roman"/>
          <w:szCs w:val="24"/>
        </w:rPr>
        <w:t>refer to</w:t>
      </w:r>
      <w:r w:rsidR="00136C18" w:rsidRPr="00EF113F">
        <w:rPr>
          <w:rFonts w:ascii="Times New Roman" w:hAnsi="Times New Roman"/>
          <w:szCs w:val="24"/>
        </w:rPr>
        <w:t xml:space="preserve"> </w:t>
      </w:r>
      <w:r w:rsidRPr="00EF113F">
        <w:rPr>
          <w:rFonts w:ascii="Times New Roman" w:hAnsi="Times New Roman"/>
          <w:szCs w:val="24"/>
        </w:rPr>
        <w:t xml:space="preserve">Appendix </w:t>
      </w:r>
      <w:r w:rsidR="00E22748">
        <w:rPr>
          <w:rFonts w:ascii="Times New Roman" w:hAnsi="Times New Roman"/>
          <w:szCs w:val="24"/>
        </w:rPr>
        <w:t>E</w:t>
      </w:r>
      <w:r w:rsidRPr="00EF113F">
        <w:rPr>
          <w:rFonts w:ascii="Times New Roman" w:hAnsi="Times New Roman"/>
          <w:szCs w:val="24"/>
        </w:rPr>
        <w:t xml:space="preserve"> for suggestions). Information found in the annual program evaluation report form reflects a minimal level of expectation for program evaluation. </w:t>
      </w:r>
      <w:r w:rsidR="0005288F">
        <w:rPr>
          <w:rFonts w:ascii="Times New Roman" w:hAnsi="Times New Roman"/>
          <w:szCs w:val="24"/>
        </w:rPr>
        <w:t>Again, a</w:t>
      </w:r>
      <w:r w:rsidRPr="00EF113F">
        <w:rPr>
          <w:rFonts w:ascii="Times New Roman" w:hAnsi="Times New Roman"/>
          <w:szCs w:val="24"/>
        </w:rPr>
        <w:t xml:space="preserve">pplicants are strongly encouraged to review the National Center for Homeless Education document, </w:t>
      </w:r>
      <w:hyperlink r:id="rId14" w:history="1">
        <w:r w:rsidR="0005288F" w:rsidRPr="008162FB">
          <w:rPr>
            <w:rStyle w:val="Hyperlink"/>
            <w:rFonts w:ascii="Times New Roman" w:hAnsi="Times New Roman"/>
            <w:i/>
            <w:szCs w:val="24"/>
            <w:u w:val="none"/>
          </w:rPr>
          <w:t>McKinney-Vento Data</w:t>
        </w:r>
        <w:r w:rsidR="0005288F" w:rsidRPr="008162FB">
          <w:rPr>
            <w:rStyle w:val="Hyperlink"/>
            <w:rFonts w:ascii="Times New Roman" w:hAnsi="Times New Roman"/>
            <w:szCs w:val="24"/>
            <w:u w:val="none"/>
          </w:rPr>
          <w:t xml:space="preserve"> </w:t>
        </w:r>
        <w:r w:rsidR="0005288F" w:rsidRPr="008162FB">
          <w:rPr>
            <w:rStyle w:val="Hyperlink"/>
            <w:rFonts w:ascii="Times New Roman" w:hAnsi="Times New Roman"/>
            <w:i/>
            <w:szCs w:val="24"/>
            <w:u w:val="none"/>
          </w:rPr>
          <w:t>Standards and Indicators Guideboo</w:t>
        </w:r>
        <w:r w:rsidR="005913EF" w:rsidRPr="008162FB">
          <w:rPr>
            <w:rStyle w:val="Hyperlink"/>
            <w:rFonts w:ascii="Times New Roman" w:hAnsi="Times New Roman"/>
            <w:i/>
            <w:szCs w:val="24"/>
            <w:u w:val="none"/>
          </w:rPr>
          <w:t>k</w:t>
        </w:r>
      </w:hyperlink>
      <w:r w:rsidR="005913EF">
        <w:rPr>
          <w:rFonts w:ascii="Times New Roman" w:hAnsi="Times New Roman"/>
          <w:i/>
          <w:szCs w:val="24"/>
        </w:rPr>
        <w:t xml:space="preserve"> </w:t>
      </w:r>
      <w:r w:rsidR="005913EF" w:rsidRPr="005913EF">
        <w:rPr>
          <w:rFonts w:ascii="Times New Roman" w:hAnsi="Times New Roman"/>
          <w:szCs w:val="24"/>
        </w:rPr>
        <w:t>(2017)</w:t>
      </w:r>
      <w:r w:rsidR="006007A1">
        <w:rPr>
          <w:rFonts w:ascii="Times New Roman" w:hAnsi="Times New Roman"/>
          <w:i/>
          <w:szCs w:val="24"/>
        </w:rPr>
        <w:t>.</w:t>
      </w:r>
      <w:r w:rsidR="0005288F">
        <w:rPr>
          <w:rFonts w:ascii="Times New Roman" w:hAnsi="Times New Roman"/>
          <w:i/>
          <w:szCs w:val="24"/>
        </w:rPr>
        <w:t xml:space="preserve"> </w:t>
      </w:r>
      <w:r w:rsidR="006007A1">
        <w:rPr>
          <w:rFonts w:ascii="Times New Roman" w:hAnsi="Times New Roman"/>
          <w:szCs w:val="24"/>
        </w:rPr>
        <w:t xml:space="preserve">This resource provides useful ways </w:t>
      </w:r>
      <w:r w:rsidRPr="00EF113F">
        <w:rPr>
          <w:rFonts w:ascii="Times New Roman" w:hAnsi="Times New Roman"/>
          <w:szCs w:val="24"/>
        </w:rPr>
        <w:t>to identify appropriate indicators of successful programs and suggestions for data collection.</w:t>
      </w:r>
    </w:p>
    <w:p w14:paraId="4C13B853" w14:textId="77777777" w:rsidR="00D04B3A" w:rsidRPr="00EF113F" w:rsidRDefault="00D04B3A" w:rsidP="00C7013A">
      <w:pPr>
        <w:ind w:left="1800" w:hanging="360"/>
        <w:rPr>
          <w:rFonts w:ascii="Times New Roman" w:hAnsi="Times New Roman"/>
          <w:szCs w:val="24"/>
        </w:rPr>
      </w:pPr>
    </w:p>
    <w:p w14:paraId="2B932331" w14:textId="53744D33" w:rsidR="00D04B3A" w:rsidRPr="00260820" w:rsidRDefault="00D04B3A" w:rsidP="008162FB">
      <w:pPr>
        <w:pStyle w:val="Heading3"/>
      </w:pPr>
      <w:bookmarkStart w:id="11" w:name="_Toc35255399"/>
      <w:r w:rsidRPr="00260820">
        <w:t xml:space="preserve">Narrative Summary of Budget and Justification Statement for Proposed Activities: This section provides a detailed budget summary and rationale. </w:t>
      </w:r>
      <w:r w:rsidR="00E22748" w:rsidRPr="00260820">
        <w:t>Be sure to</w:t>
      </w:r>
      <w:r w:rsidRPr="00260820">
        <w:t xml:space="preserve"> provide specific information to justify expenditures based on proposed activities. Include </w:t>
      </w:r>
      <w:r w:rsidR="00EF113F" w:rsidRPr="00260820">
        <w:t xml:space="preserve">reserved </w:t>
      </w:r>
      <w:r w:rsidRPr="00260820">
        <w:t>Title I-A funds contributed from your Title I program.</w:t>
      </w:r>
      <w:r w:rsidR="00E22748" w:rsidRPr="00260820">
        <w:t xml:space="preserve"> Include the Budget Form </w:t>
      </w:r>
      <w:r w:rsidR="004E3057" w:rsidRPr="00260820">
        <w:t>referenced</w:t>
      </w:r>
      <w:r w:rsidR="00E22748" w:rsidRPr="00260820">
        <w:t xml:space="preserve"> in Appendix </w:t>
      </w:r>
      <w:r w:rsidR="002037CA" w:rsidRPr="00260820">
        <w:t>C</w:t>
      </w:r>
      <w:r w:rsidR="00E22748" w:rsidRPr="00260820">
        <w:t>.</w:t>
      </w:r>
      <w:bookmarkEnd w:id="11"/>
    </w:p>
    <w:p w14:paraId="46B9DCE0" w14:textId="77777777" w:rsidR="00E22748" w:rsidRDefault="00E22748" w:rsidP="00E22748">
      <w:pPr>
        <w:ind w:left="720"/>
        <w:rPr>
          <w:rFonts w:ascii="Times New Roman" w:hAnsi="Times New Roman"/>
          <w:szCs w:val="24"/>
        </w:rPr>
      </w:pPr>
    </w:p>
    <w:p w14:paraId="635B618D" w14:textId="475BEA14" w:rsidR="00E22748" w:rsidRPr="00260820" w:rsidRDefault="00E22748" w:rsidP="00260820">
      <w:pPr>
        <w:pStyle w:val="Heading4"/>
        <w:numPr>
          <w:ilvl w:val="0"/>
          <w:numId w:val="43"/>
        </w:numPr>
        <w:jc w:val="left"/>
        <w:rPr>
          <w:b w:val="0"/>
        </w:rPr>
      </w:pPr>
      <w:r>
        <w:t>Contact Information for Critical School Division Personnel and Partner</w:t>
      </w:r>
      <w:r w:rsidR="002037CA">
        <w:t>s</w:t>
      </w:r>
      <w:r>
        <w:t xml:space="preserve">: </w:t>
      </w:r>
      <w:r w:rsidR="002037CA" w:rsidRPr="00260820">
        <w:rPr>
          <w:b w:val="0"/>
        </w:rPr>
        <w:t>Complete t</w:t>
      </w:r>
      <w:r w:rsidRPr="00260820">
        <w:rPr>
          <w:b w:val="0"/>
        </w:rPr>
        <w:t xml:space="preserve">he Contact Sheet found in Appendix </w:t>
      </w:r>
      <w:r w:rsidR="002037CA" w:rsidRPr="00260820">
        <w:rPr>
          <w:b w:val="0"/>
        </w:rPr>
        <w:t>D</w:t>
      </w:r>
      <w:r w:rsidRPr="00260820">
        <w:rPr>
          <w:b w:val="0"/>
        </w:rPr>
        <w:t xml:space="preserve"> and include with your proposal.</w:t>
      </w:r>
    </w:p>
    <w:p w14:paraId="43BA58CE" w14:textId="77777777" w:rsidR="00E22748" w:rsidRDefault="00E22748" w:rsidP="00E22748">
      <w:pPr>
        <w:rPr>
          <w:rFonts w:ascii="Times New Roman" w:hAnsi="Times New Roman"/>
          <w:szCs w:val="24"/>
        </w:rPr>
      </w:pPr>
    </w:p>
    <w:p w14:paraId="5EEDB6F8" w14:textId="77777777" w:rsidR="00A124E3" w:rsidRDefault="00A124E3" w:rsidP="00293729"/>
    <w:p w14:paraId="609123A8" w14:textId="77777777" w:rsidR="00D04B3A" w:rsidRPr="00EF113F" w:rsidRDefault="00D04B3A" w:rsidP="00260820">
      <w:pPr>
        <w:pStyle w:val="Heading2"/>
      </w:pPr>
      <w:bookmarkStart w:id="12" w:name="_Toc35255400"/>
      <w:r w:rsidRPr="00EF113F">
        <w:t>Criteria for Review</w:t>
      </w:r>
      <w:bookmarkEnd w:id="12"/>
    </w:p>
    <w:p w14:paraId="3B11BC86" w14:textId="77777777" w:rsidR="00D04B3A" w:rsidRPr="00EF113F" w:rsidRDefault="00D04B3A" w:rsidP="00C7013A">
      <w:pPr>
        <w:ind w:left="360" w:hanging="360"/>
        <w:rPr>
          <w:rFonts w:ascii="Times New Roman" w:hAnsi="Times New Roman"/>
          <w:szCs w:val="24"/>
        </w:rPr>
      </w:pPr>
    </w:p>
    <w:p w14:paraId="327A2803" w14:textId="77777777" w:rsidR="00D04B3A" w:rsidRPr="00EF113F" w:rsidRDefault="00D04B3A" w:rsidP="00C7013A">
      <w:pPr>
        <w:rPr>
          <w:rFonts w:ascii="Times New Roman" w:hAnsi="Times New Roman"/>
          <w:szCs w:val="24"/>
        </w:rPr>
      </w:pPr>
      <w:r w:rsidRPr="00EF113F">
        <w:rPr>
          <w:rFonts w:ascii="Times New Roman" w:hAnsi="Times New Roman"/>
          <w:szCs w:val="24"/>
        </w:rPr>
        <w:t>The proposals will be evaluated using the following framework and weighting system:</w:t>
      </w:r>
    </w:p>
    <w:p w14:paraId="135DD1EF" w14:textId="77777777" w:rsidR="00D04B3A" w:rsidRPr="00EF113F" w:rsidRDefault="00D04B3A" w:rsidP="00C7013A">
      <w:pPr>
        <w:ind w:left="360" w:hanging="360"/>
        <w:rPr>
          <w:rFonts w:ascii="Times New Roman" w:hAnsi="Times New Roman"/>
          <w:szCs w:val="24"/>
        </w:rPr>
      </w:pPr>
    </w:p>
    <w:p w14:paraId="114B854F" w14:textId="73AFB4F4" w:rsidR="00D04B3A" w:rsidRPr="00260820" w:rsidRDefault="00D04B3A" w:rsidP="00260820">
      <w:pPr>
        <w:pStyle w:val="Heading3"/>
        <w:jc w:val="left"/>
        <w:rPr>
          <w:caps/>
          <w:sz w:val="24"/>
          <w:szCs w:val="24"/>
        </w:rPr>
      </w:pPr>
      <w:bookmarkStart w:id="13" w:name="_Toc35255401"/>
      <w:r w:rsidRPr="00260820">
        <w:rPr>
          <w:sz w:val="24"/>
          <w:szCs w:val="24"/>
        </w:rPr>
        <w:t>Overview</w:t>
      </w:r>
      <w:r w:rsidR="007F69AB" w:rsidRPr="00260820">
        <w:rPr>
          <w:sz w:val="24"/>
          <w:szCs w:val="24"/>
        </w:rPr>
        <w:t xml:space="preserve"> – </w:t>
      </w:r>
      <w:r w:rsidR="00FB7129">
        <w:rPr>
          <w:sz w:val="24"/>
          <w:szCs w:val="24"/>
        </w:rPr>
        <w:t>Ten</w:t>
      </w:r>
      <w:r w:rsidR="007F69AB" w:rsidRPr="00260820">
        <w:rPr>
          <w:sz w:val="24"/>
          <w:szCs w:val="24"/>
        </w:rPr>
        <w:t xml:space="preserve"> </w:t>
      </w:r>
      <w:r w:rsidR="001047A4" w:rsidRPr="00260820">
        <w:rPr>
          <w:sz w:val="24"/>
          <w:szCs w:val="24"/>
        </w:rPr>
        <w:t>percent</w:t>
      </w:r>
      <w:bookmarkEnd w:id="13"/>
    </w:p>
    <w:p w14:paraId="1945E61E" w14:textId="77777777" w:rsidR="00D04B3A" w:rsidRPr="00EF113F" w:rsidRDefault="00D04B3A" w:rsidP="00C7013A">
      <w:pPr>
        <w:ind w:left="360" w:hanging="360"/>
        <w:rPr>
          <w:rFonts w:ascii="Times New Roman" w:hAnsi="Times New Roman"/>
          <w:szCs w:val="24"/>
        </w:rPr>
      </w:pPr>
    </w:p>
    <w:p w14:paraId="2999CC24" w14:textId="02E8DA6F" w:rsidR="00D04B3A" w:rsidRPr="00EF113F" w:rsidRDefault="00D04B3A" w:rsidP="00C7013A">
      <w:pPr>
        <w:rPr>
          <w:rFonts w:ascii="Times New Roman" w:hAnsi="Times New Roman"/>
          <w:szCs w:val="24"/>
        </w:rPr>
      </w:pPr>
      <w:r w:rsidRPr="00EF113F">
        <w:rPr>
          <w:rFonts w:ascii="Times New Roman" w:hAnsi="Times New Roman"/>
          <w:szCs w:val="24"/>
        </w:rPr>
        <w:t>This criterion evaluates the proposed program or project as a total entity, and considers how the various parts of the proposal fit together. The correspondence of proposed expenditures, activities, objectives, and identified need(s) with each other,</w:t>
      </w:r>
      <w:r w:rsidR="0067727E">
        <w:rPr>
          <w:rFonts w:ascii="Times New Roman" w:hAnsi="Times New Roman"/>
          <w:szCs w:val="24"/>
        </w:rPr>
        <w:t xml:space="preserve"> along with</w:t>
      </w:r>
      <w:r w:rsidR="00F05B4E">
        <w:rPr>
          <w:rFonts w:ascii="Times New Roman" w:hAnsi="Times New Roman"/>
          <w:szCs w:val="24"/>
        </w:rPr>
        <w:t xml:space="preserve"> </w:t>
      </w:r>
      <w:r w:rsidRPr="00EF113F">
        <w:rPr>
          <w:rFonts w:ascii="Times New Roman" w:hAnsi="Times New Roman"/>
          <w:szCs w:val="24"/>
        </w:rPr>
        <w:t>the purpose, goals</w:t>
      </w:r>
      <w:r w:rsidR="00263CCC">
        <w:rPr>
          <w:rFonts w:ascii="Times New Roman" w:hAnsi="Times New Roman"/>
          <w:szCs w:val="24"/>
        </w:rPr>
        <w:t>,</w:t>
      </w:r>
      <w:r w:rsidRPr="00EF113F">
        <w:rPr>
          <w:rFonts w:ascii="Times New Roman" w:hAnsi="Times New Roman"/>
          <w:szCs w:val="24"/>
        </w:rPr>
        <w:t xml:space="preserve"> and provisions of the grant (listed on page three of this packet) will be evaluated. The following questions are important in evaluating this criterion:</w:t>
      </w:r>
    </w:p>
    <w:p w14:paraId="0C39403F"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lastRenderedPageBreak/>
        <w:t xml:space="preserve">Is the proposal consistent with the primary purpose of the grant - to provide direct services to ensure the enrollment, attendance, and success of homeless children and youth in school? </w:t>
      </w:r>
    </w:p>
    <w:p w14:paraId="0B626916" w14:textId="77777777" w:rsidR="006A7BCA" w:rsidRPr="006A7BCA" w:rsidRDefault="00D04B3A" w:rsidP="006A7BCA">
      <w:pPr>
        <w:pStyle w:val="ListParagraph"/>
        <w:numPr>
          <w:ilvl w:val="0"/>
          <w:numId w:val="1"/>
        </w:numPr>
        <w:spacing w:before="60"/>
        <w:ind w:left="720"/>
        <w:rPr>
          <w:rFonts w:ascii="Times New Roman" w:hAnsi="Times New Roman"/>
          <w:szCs w:val="24"/>
        </w:rPr>
      </w:pPr>
      <w:r w:rsidRPr="006A7BCA">
        <w:rPr>
          <w:rFonts w:ascii="Times New Roman" w:hAnsi="Times New Roman"/>
          <w:szCs w:val="24"/>
        </w:rPr>
        <w:t>Are the various parts of the proposal consistent? Are the expenditures tied to activities, which are keyed to objectives, which are directly related to the identified need(s)?</w:t>
      </w:r>
    </w:p>
    <w:p w14:paraId="59662D4F" w14:textId="77777777" w:rsidR="006A7BCA" w:rsidRDefault="006A7BCA" w:rsidP="006A7BCA">
      <w:pPr>
        <w:numPr>
          <w:ilvl w:val="12"/>
          <w:numId w:val="0"/>
        </w:numPr>
        <w:spacing w:before="60"/>
        <w:ind w:left="1080" w:hanging="360"/>
        <w:rPr>
          <w:rFonts w:ascii="Times New Roman" w:hAnsi="Times New Roman"/>
          <w:szCs w:val="24"/>
        </w:rPr>
      </w:pPr>
    </w:p>
    <w:p w14:paraId="3FE51201" w14:textId="77777777" w:rsidR="00D04B3A" w:rsidRPr="00260820" w:rsidRDefault="001047A4" w:rsidP="00260820">
      <w:pPr>
        <w:pStyle w:val="Heading3"/>
        <w:jc w:val="left"/>
        <w:rPr>
          <w:caps/>
          <w:sz w:val="24"/>
          <w:szCs w:val="24"/>
        </w:rPr>
      </w:pPr>
      <w:bookmarkStart w:id="14" w:name="_Toc35255402"/>
      <w:r w:rsidRPr="00260820">
        <w:rPr>
          <w:sz w:val="24"/>
          <w:szCs w:val="24"/>
        </w:rPr>
        <w:t>Need</w:t>
      </w:r>
      <w:r w:rsidR="007F69AB" w:rsidRPr="00260820">
        <w:rPr>
          <w:sz w:val="24"/>
          <w:szCs w:val="24"/>
        </w:rPr>
        <w:t xml:space="preserve"> – 30 </w:t>
      </w:r>
      <w:r w:rsidRPr="00260820">
        <w:rPr>
          <w:sz w:val="24"/>
          <w:szCs w:val="24"/>
        </w:rPr>
        <w:t>percent</w:t>
      </w:r>
      <w:bookmarkEnd w:id="14"/>
      <w:r w:rsidRPr="00260820">
        <w:rPr>
          <w:sz w:val="24"/>
          <w:szCs w:val="24"/>
        </w:rPr>
        <w:t xml:space="preserve"> </w:t>
      </w:r>
    </w:p>
    <w:p w14:paraId="51F09631" w14:textId="77777777" w:rsidR="00D04B3A" w:rsidRPr="00EF113F" w:rsidRDefault="00D04B3A" w:rsidP="00C7013A">
      <w:pPr>
        <w:ind w:left="360" w:hanging="360"/>
        <w:rPr>
          <w:rFonts w:ascii="Times New Roman" w:hAnsi="Times New Roman"/>
          <w:szCs w:val="24"/>
          <w:u w:val="single"/>
        </w:rPr>
      </w:pPr>
    </w:p>
    <w:p w14:paraId="15BEA9E0" w14:textId="77777777" w:rsidR="00D04B3A" w:rsidRPr="00EF113F" w:rsidRDefault="00D04B3A" w:rsidP="00C7013A">
      <w:pPr>
        <w:rPr>
          <w:rFonts w:ascii="Times New Roman" w:hAnsi="Times New Roman"/>
          <w:szCs w:val="24"/>
        </w:rPr>
      </w:pPr>
      <w:r w:rsidRPr="00EF113F">
        <w:rPr>
          <w:rFonts w:ascii="Times New Roman" w:hAnsi="Times New Roman"/>
          <w:szCs w:val="24"/>
        </w:rPr>
        <w:t>This criterion evaluates the identified need(s) as presented in the proposal's Statement of Need. The following questions are important in evaluating this criterion:</w:t>
      </w:r>
    </w:p>
    <w:p w14:paraId="4E87A235"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What is the size of the local homeless population and how many students will be served by the proposed program?</w:t>
      </w:r>
    </w:p>
    <w:p w14:paraId="4466AF0F"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Is there evidence of a systematic needs assessment or documentation of identified needs with statistical or other data?</w:t>
      </w:r>
    </w:p>
    <w:p w14:paraId="3256AA31"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Are the identified needs appropriate to the purpose of the grant?</w:t>
      </w:r>
    </w:p>
    <w:p w14:paraId="41CBE82D"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the identified needs justify the proposed project or program?</w:t>
      </w:r>
    </w:p>
    <w:p w14:paraId="4696E009"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proposed program or project supplement and not supplant existing efforts to facilitate the enrollment, retention, and educational success of homeless children and youth?</w:t>
      </w:r>
    </w:p>
    <w:p w14:paraId="251DA35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application reflect coordination with other local and State agencies that serve homeless children and youth?</w:t>
      </w:r>
    </w:p>
    <w:p w14:paraId="7D112EC7"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application describe how the applicant will meet the requirements of section</w:t>
      </w:r>
      <w:r w:rsidR="00A60C9B">
        <w:rPr>
          <w:rFonts w:ascii="Times New Roman" w:hAnsi="Times New Roman"/>
          <w:szCs w:val="24"/>
        </w:rPr>
        <w:t>s</w:t>
      </w:r>
      <w:r w:rsidRPr="00A02EAF">
        <w:rPr>
          <w:rFonts w:ascii="Times New Roman" w:hAnsi="Times New Roman"/>
          <w:szCs w:val="24"/>
        </w:rPr>
        <w:t xml:space="preserve"> 722(g)(3)</w:t>
      </w:r>
      <w:r w:rsidR="00A60C9B">
        <w:rPr>
          <w:rFonts w:ascii="Times New Roman" w:hAnsi="Times New Roman"/>
          <w:szCs w:val="24"/>
        </w:rPr>
        <w:t xml:space="preserve"> and (6)</w:t>
      </w:r>
      <w:r w:rsidRPr="00A02EAF">
        <w:rPr>
          <w:rFonts w:ascii="Times New Roman" w:hAnsi="Times New Roman"/>
          <w:szCs w:val="24"/>
        </w:rPr>
        <w:t xml:space="preserve"> of the </w:t>
      </w:r>
      <w:r w:rsidRPr="008162FB">
        <w:rPr>
          <w:rFonts w:ascii="Times New Roman" w:hAnsi="Times New Roman"/>
          <w:i/>
          <w:szCs w:val="24"/>
        </w:rPr>
        <w:t>McKinney-Vento Act</w:t>
      </w:r>
      <w:r w:rsidR="00C7013A">
        <w:rPr>
          <w:rFonts w:ascii="Times New Roman" w:hAnsi="Times New Roman"/>
          <w:szCs w:val="24"/>
        </w:rPr>
        <w:t>?</w:t>
      </w:r>
    </w:p>
    <w:p w14:paraId="173C7C23"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Does the applicant's current practice and application exhibit commitment to education for all homeless children and youth? </w:t>
      </w:r>
    </w:p>
    <w:p w14:paraId="0672F74D" w14:textId="77777777" w:rsidR="00D04B3A" w:rsidRPr="00A02EAF" w:rsidRDefault="00D04B3A" w:rsidP="00C7013A">
      <w:pPr>
        <w:ind w:left="360" w:hanging="360"/>
        <w:rPr>
          <w:rFonts w:ascii="Times New Roman" w:hAnsi="Times New Roman"/>
          <w:szCs w:val="24"/>
          <w:u w:val="single"/>
        </w:rPr>
      </w:pPr>
    </w:p>
    <w:p w14:paraId="0385FB60" w14:textId="77777777" w:rsidR="00D04B3A" w:rsidRPr="00260820" w:rsidRDefault="00D04B3A" w:rsidP="00260820">
      <w:pPr>
        <w:pStyle w:val="Heading3"/>
        <w:jc w:val="left"/>
        <w:rPr>
          <w:caps/>
          <w:sz w:val="24"/>
          <w:szCs w:val="24"/>
        </w:rPr>
      </w:pPr>
      <w:bookmarkStart w:id="15" w:name="_Toc35255403"/>
      <w:r w:rsidRPr="00260820">
        <w:rPr>
          <w:sz w:val="24"/>
          <w:szCs w:val="24"/>
        </w:rPr>
        <w:t>Program Design</w:t>
      </w:r>
      <w:r w:rsidR="007F69AB" w:rsidRPr="00260820">
        <w:rPr>
          <w:sz w:val="24"/>
          <w:szCs w:val="24"/>
        </w:rPr>
        <w:t xml:space="preserve"> – 30 </w:t>
      </w:r>
      <w:r w:rsidR="001047A4" w:rsidRPr="00260820">
        <w:rPr>
          <w:sz w:val="24"/>
          <w:szCs w:val="24"/>
        </w:rPr>
        <w:t>percent</w:t>
      </w:r>
      <w:bookmarkEnd w:id="15"/>
      <w:r w:rsidR="001047A4" w:rsidRPr="00260820">
        <w:rPr>
          <w:sz w:val="24"/>
          <w:szCs w:val="24"/>
        </w:rPr>
        <w:t xml:space="preserve"> </w:t>
      </w:r>
    </w:p>
    <w:p w14:paraId="46094068" w14:textId="77777777" w:rsidR="00D04B3A" w:rsidRPr="00A02EAF" w:rsidRDefault="00D04B3A" w:rsidP="00C7013A">
      <w:pPr>
        <w:ind w:left="360" w:hanging="360"/>
        <w:rPr>
          <w:rFonts w:ascii="Times New Roman" w:hAnsi="Times New Roman"/>
          <w:szCs w:val="24"/>
        </w:rPr>
      </w:pPr>
    </w:p>
    <w:p w14:paraId="6BF8A7E6" w14:textId="77777777" w:rsidR="00D04B3A" w:rsidRPr="00A02EAF" w:rsidRDefault="00D04B3A" w:rsidP="00C7013A">
      <w:pPr>
        <w:rPr>
          <w:rFonts w:ascii="Times New Roman" w:hAnsi="Times New Roman"/>
          <w:szCs w:val="24"/>
        </w:rPr>
      </w:pPr>
      <w:r w:rsidRPr="00A02EAF">
        <w:rPr>
          <w:rFonts w:ascii="Times New Roman" w:hAnsi="Times New Roman"/>
          <w:szCs w:val="24"/>
        </w:rPr>
        <w:t>This criterion evaluates the objectives and activities presented in the Program Description section of the proposal. Important questions include:</w:t>
      </w:r>
    </w:p>
    <w:p w14:paraId="3D4E25C1"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the proposed program objectives and activities address the identified needs?</w:t>
      </w:r>
    </w:p>
    <w:p w14:paraId="7A0B390C" w14:textId="77777777" w:rsidR="00263CCC"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major objectives important, attainable, and consistent with the purpose of the grant?</w:t>
      </w:r>
    </w:p>
    <w:p w14:paraId="1B987CB2"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activities identified important to the accomplishment of the stated objectives?</w:t>
      </w:r>
    </w:p>
    <w:p w14:paraId="43F46B8A"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What types</w:t>
      </w:r>
      <w:r w:rsidR="00263CCC" w:rsidRPr="00A02EAF">
        <w:rPr>
          <w:rFonts w:ascii="Times New Roman" w:hAnsi="Times New Roman"/>
          <w:szCs w:val="24"/>
        </w:rPr>
        <w:t xml:space="preserve"> of services and intensity will</w:t>
      </w:r>
      <w:r w:rsidRPr="00A02EAF">
        <w:rPr>
          <w:rFonts w:ascii="Times New Roman" w:hAnsi="Times New Roman"/>
          <w:szCs w:val="24"/>
        </w:rPr>
        <w:t xml:space="preserve"> be provided under the program?</w:t>
      </w:r>
    </w:p>
    <w:p w14:paraId="12CE73CA" w14:textId="2E0E78FF" w:rsidR="00D04B3A"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How are parents or guardians of children and youth</w:t>
      </w:r>
      <w:r w:rsidR="007F69AB">
        <w:rPr>
          <w:rFonts w:ascii="Times New Roman" w:hAnsi="Times New Roman"/>
          <w:szCs w:val="24"/>
        </w:rPr>
        <w:t xml:space="preserve"> experiencing homelessness</w:t>
      </w:r>
      <w:r w:rsidRPr="00A02EAF">
        <w:rPr>
          <w:rFonts w:ascii="Times New Roman" w:hAnsi="Times New Roman"/>
          <w:szCs w:val="24"/>
        </w:rPr>
        <w:t xml:space="preserve"> involved in the education of their children</w:t>
      </w:r>
      <w:r w:rsidR="0067727E">
        <w:rPr>
          <w:rFonts w:ascii="Times New Roman" w:hAnsi="Times New Roman"/>
          <w:szCs w:val="24"/>
        </w:rPr>
        <w:t xml:space="preserve"> or their own education for unaccompanied youth</w:t>
      </w:r>
      <w:r w:rsidRPr="00A02EAF">
        <w:rPr>
          <w:rFonts w:ascii="Times New Roman" w:hAnsi="Times New Roman"/>
          <w:szCs w:val="24"/>
        </w:rPr>
        <w:t>?</w:t>
      </w:r>
    </w:p>
    <w:p w14:paraId="55B8F6AE"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To what extent are children and youth</w:t>
      </w:r>
      <w:r w:rsidR="007F69AB">
        <w:rPr>
          <w:rFonts w:ascii="Times New Roman" w:hAnsi="Times New Roman"/>
          <w:szCs w:val="24"/>
        </w:rPr>
        <w:t xml:space="preserve"> experiencing homelessness</w:t>
      </w:r>
      <w:r w:rsidRPr="00A02EAF">
        <w:rPr>
          <w:rFonts w:ascii="Times New Roman" w:hAnsi="Times New Roman"/>
          <w:szCs w:val="24"/>
        </w:rPr>
        <w:t xml:space="preserve"> integrated within the regular education program?</w:t>
      </w:r>
    </w:p>
    <w:p w14:paraId="33DC5923"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To what extent are the services provided under this program coordinated with other services available to children and youth </w:t>
      </w:r>
      <w:r w:rsidR="007F69AB">
        <w:rPr>
          <w:rFonts w:ascii="Times New Roman" w:hAnsi="Times New Roman"/>
          <w:szCs w:val="24"/>
        </w:rPr>
        <w:t xml:space="preserve">experiencing homelessness </w:t>
      </w:r>
      <w:r w:rsidRPr="00A02EAF">
        <w:rPr>
          <w:rFonts w:ascii="Times New Roman" w:hAnsi="Times New Roman"/>
          <w:szCs w:val="24"/>
        </w:rPr>
        <w:t>and their families?</w:t>
      </w:r>
    </w:p>
    <w:p w14:paraId="27546B15" w14:textId="77777777" w:rsidR="00CA0CA9" w:rsidRDefault="00CA0CA9" w:rsidP="00CA0CA9">
      <w:pPr>
        <w:numPr>
          <w:ilvl w:val="0"/>
          <w:numId w:val="1"/>
        </w:numPr>
        <w:spacing w:before="60"/>
        <w:ind w:left="720"/>
        <w:rPr>
          <w:rFonts w:ascii="Times New Roman" w:hAnsi="Times New Roman"/>
          <w:szCs w:val="24"/>
        </w:rPr>
      </w:pPr>
      <w:r w:rsidRPr="00A02EAF">
        <w:rPr>
          <w:rFonts w:ascii="Times New Roman" w:hAnsi="Times New Roman"/>
          <w:szCs w:val="24"/>
        </w:rPr>
        <w:lastRenderedPageBreak/>
        <w:t xml:space="preserve">To what extent </w:t>
      </w:r>
      <w:r>
        <w:rPr>
          <w:rFonts w:ascii="Times New Roman" w:hAnsi="Times New Roman"/>
          <w:szCs w:val="24"/>
        </w:rPr>
        <w:t xml:space="preserve">does the proposal ensure </w:t>
      </w:r>
      <w:r w:rsidR="007F69AB">
        <w:rPr>
          <w:rFonts w:ascii="Times New Roman" w:hAnsi="Times New Roman"/>
          <w:szCs w:val="24"/>
        </w:rPr>
        <w:t>s</w:t>
      </w:r>
      <w:r>
        <w:rPr>
          <w:rFonts w:ascii="Times New Roman" w:hAnsi="Times New Roman"/>
          <w:szCs w:val="24"/>
        </w:rPr>
        <w:t>tudents</w:t>
      </w:r>
      <w:r w:rsidR="007F69AB">
        <w:rPr>
          <w:rFonts w:ascii="Times New Roman" w:hAnsi="Times New Roman"/>
          <w:szCs w:val="24"/>
        </w:rPr>
        <w:t xml:space="preserve"> experiencing homelessness</w:t>
      </w:r>
      <w:r>
        <w:rPr>
          <w:rFonts w:ascii="Times New Roman" w:hAnsi="Times New Roman"/>
          <w:szCs w:val="24"/>
        </w:rPr>
        <w:t xml:space="preserve"> not living in shelters or transitional housing are included in identification and service provision</w:t>
      </w:r>
      <w:r w:rsidRPr="00A02EAF">
        <w:rPr>
          <w:rFonts w:ascii="Times New Roman" w:hAnsi="Times New Roman"/>
          <w:szCs w:val="24"/>
        </w:rPr>
        <w:t>?</w:t>
      </w:r>
    </w:p>
    <w:p w14:paraId="6C9CD686" w14:textId="77777777" w:rsidR="00D04B3A"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To what extent will the LEA provide case management or related services to unaccompanied youth</w:t>
      </w:r>
      <w:r w:rsidR="007F69AB">
        <w:rPr>
          <w:rFonts w:ascii="Times New Roman" w:hAnsi="Times New Roman"/>
          <w:szCs w:val="24"/>
        </w:rPr>
        <w:t xml:space="preserve"> who are homeless</w:t>
      </w:r>
      <w:r w:rsidRPr="00A02EAF">
        <w:rPr>
          <w:rFonts w:ascii="Times New Roman" w:hAnsi="Times New Roman"/>
          <w:szCs w:val="24"/>
        </w:rPr>
        <w:t>?</w:t>
      </w:r>
    </w:p>
    <w:p w14:paraId="57DEC0F9" w14:textId="77777777" w:rsidR="0005288F" w:rsidRPr="00A02EAF" w:rsidRDefault="0005288F" w:rsidP="0005288F">
      <w:pPr>
        <w:numPr>
          <w:ilvl w:val="0"/>
          <w:numId w:val="1"/>
        </w:numPr>
        <w:spacing w:before="60"/>
        <w:ind w:left="720"/>
        <w:rPr>
          <w:rFonts w:ascii="Times New Roman" w:hAnsi="Times New Roman"/>
          <w:szCs w:val="24"/>
        </w:rPr>
      </w:pPr>
      <w:r w:rsidRPr="00A02EAF">
        <w:rPr>
          <w:rFonts w:ascii="Times New Roman" w:hAnsi="Times New Roman"/>
          <w:szCs w:val="24"/>
        </w:rPr>
        <w:t xml:space="preserve">To what extent will the LEA provide case management or related services to </w:t>
      </w:r>
      <w:r w:rsidR="00743D39">
        <w:rPr>
          <w:rFonts w:ascii="Times New Roman" w:hAnsi="Times New Roman"/>
          <w:szCs w:val="24"/>
        </w:rPr>
        <w:t>young</w:t>
      </w:r>
      <w:r>
        <w:rPr>
          <w:rFonts w:ascii="Times New Roman" w:hAnsi="Times New Roman"/>
          <w:szCs w:val="24"/>
        </w:rPr>
        <w:t xml:space="preserve"> children experiencing homelessness</w:t>
      </w:r>
      <w:r w:rsidR="009D24F7">
        <w:rPr>
          <w:rFonts w:ascii="Times New Roman" w:hAnsi="Times New Roman"/>
          <w:szCs w:val="24"/>
        </w:rPr>
        <w:t xml:space="preserve">, including coordination with </w:t>
      </w:r>
      <w:r w:rsidR="00A60C9B">
        <w:rPr>
          <w:rFonts w:ascii="Times New Roman" w:hAnsi="Times New Roman"/>
          <w:szCs w:val="24"/>
        </w:rPr>
        <w:t>Early Inte</w:t>
      </w:r>
      <w:r w:rsidR="00743D39">
        <w:rPr>
          <w:rFonts w:ascii="Times New Roman" w:hAnsi="Times New Roman"/>
          <w:szCs w:val="24"/>
        </w:rPr>
        <w:t>r</w:t>
      </w:r>
      <w:r w:rsidR="00A60C9B">
        <w:rPr>
          <w:rFonts w:ascii="Times New Roman" w:hAnsi="Times New Roman"/>
          <w:szCs w:val="24"/>
        </w:rPr>
        <w:t xml:space="preserve">vention, </w:t>
      </w:r>
      <w:r w:rsidR="009D24F7">
        <w:rPr>
          <w:rFonts w:ascii="Times New Roman" w:hAnsi="Times New Roman"/>
          <w:szCs w:val="24"/>
        </w:rPr>
        <w:t>the Virginia Preschool Initiative (VPI)</w:t>
      </w:r>
      <w:r w:rsidR="00A60C9B">
        <w:rPr>
          <w:rFonts w:ascii="Times New Roman" w:hAnsi="Times New Roman"/>
          <w:szCs w:val="24"/>
        </w:rPr>
        <w:t>,</w:t>
      </w:r>
      <w:r w:rsidR="009D24F7">
        <w:rPr>
          <w:rFonts w:ascii="Times New Roman" w:hAnsi="Times New Roman"/>
          <w:szCs w:val="24"/>
        </w:rPr>
        <w:t xml:space="preserve"> and local Head Start programs</w:t>
      </w:r>
      <w:r w:rsidRPr="00A02EAF">
        <w:rPr>
          <w:rFonts w:ascii="Times New Roman" w:hAnsi="Times New Roman"/>
          <w:szCs w:val="24"/>
        </w:rPr>
        <w:t>?</w:t>
      </w:r>
    </w:p>
    <w:p w14:paraId="179DF8A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professional development activities for LEA personnel and local homeless service providers described?</w:t>
      </w:r>
    </w:p>
    <w:p w14:paraId="225A1E74" w14:textId="77777777" w:rsidR="00D04B3A" w:rsidRPr="00A02EAF" w:rsidRDefault="00D04B3A" w:rsidP="00C7013A">
      <w:pPr>
        <w:spacing w:before="120"/>
        <w:rPr>
          <w:rFonts w:ascii="Times New Roman" w:hAnsi="Times New Roman"/>
          <w:szCs w:val="24"/>
        </w:rPr>
      </w:pPr>
    </w:p>
    <w:p w14:paraId="764F098D" w14:textId="70F6FA56" w:rsidR="00D04B3A" w:rsidRPr="00260820" w:rsidRDefault="001047A4" w:rsidP="00260820">
      <w:pPr>
        <w:pStyle w:val="Heading3"/>
        <w:jc w:val="left"/>
        <w:rPr>
          <w:caps/>
          <w:sz w:val="24"/>
          <w:szCs w:val="24"/>
        </w:rPr>
      </w:pPr>
      <w:bookmarkStart w:id="16" w:name="_Toc35255404"/>
      <w:r w:rsidRPr="00260820">
        <w:rPr>
          <w:sz w:val="24"/>
          <w:szCs w:val="24"/>
        </w:rPr>
        <w:t>Program Administration</w:t>
      </w:r>
      <w:r w:rsidR="007F69AB" w:rsidRPr="00260820">
        <w:rPr>
          <w:sz w:val="24"/>
          <w:szCs w:val="24"/>
        </w:rPr>
        <w:t xml:space="preserve"> – </w:t>
      </w:r>
      <w:r w:rsidR="00FB7129">
        <w:rPr>
          <w:sz w:val="24"/>
          <w:szCs w:val="24"/>
        </w:rPr>
        <w:t>10</w:t>
      </w:r>
      <w:r w:rsidR="007F69AB" w:rsidRPr="00260820">
        <w:rPr>
          <w:sz w:val="24"/>
          <w:szCs w:val="24"/>
        </w:rPr>
        <w:t xml:space="preserve"> </w:t>
      </w:r>
      <w:r w:rsidRPr="00260820">
        <w:rPr>
          <w:sz w:val="24"/>
          <w:szCs w:val="24"/>
        </w:rPr>
        <w:t>percent</w:t>
      </w:r>
      <w:bookmarkEnd w:id="16"/>
      <w:r w:rsidRPr="00260820">
        <w:rPr>
          <w:sz w:val="24"/>
          <w:szCs w:val="24"/>
        </w:rPr>
        <w:t xml:space="preserve"> </w:t>
      </w:r>
    </w:p>
    <w:p w14:paraId="512E5604" w14:textId="77777777" w:rsidR="00D04B3A" w:rsidRPr="00A02EAF" w:rsidRDefault="00D04B3A" w:rsidP="00C7013A">
      <w:pPr>
        <w:ind w:left="360" w:hanging="360"/>
        <w:rPr>
          <w:rFonts w:ascii="Times New Roman" w:hAnsi="Times New Roman"/>
          <w:szCs w:val="24"/>
          <w:u w:val="single"/>
        </w:rPr>
      </w:pPr>
    </w:p>
    <w:p w14:paraId="79A6B197" w14:textId="77777777" w:rsidR="00D04B3A" w:rsidRPr="00A02EAF" w:rsidRDefault="00D04B3A" w:rsidP="00C7013A">
      <w:pPr>
        <w:rPr>
          <w:rFonts w:ascii="Times New Roman" w:hAnsi="Times New Roman"/>
          <w:szCs w:val="24"/>
        </w:rPr>
      </w:pPr>
      <w:r w:rsidRPr="00A02EAF">
        <w:rPr>
          <w:rFonts w:ascii="Times New Roman" w:hAnsi="Times New Roman"/>
          <w:szCs w:val="24"/>
        </w:rPr>
        <w:t>This criterion evaluates the organization</w:t>
      </w:r>
      <w:r w:rsidR="00263CCC" w:rsidRPr="00A02EAF">
        <w:rPr>
          <w:rFonts w:ascii="Times New Roman" w:hAnsi="Times New Roman"/>
          <w:szCs w:val="24"/>
        </w:rPr>
        <w:t>al</w:t>
      </w:r>
      <w:r w:rsidRPr="00A02EAF">
        <w:rPr>
          <w:rFonts w:ascii="Times New Roman" w:hAnsi="Times New Roman"/>
          <w:szCs w:val="24"/>
        </w:rPr>
        <w:t xml:space="preserve"> elements presented in the Program Administration and Management section of the proposal. Important questions include:</w:t>
      </w:r>
    </w:p>
    <w:p w14:paraId="0AF7DB67"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timelines realistic, comprehensive</w:t>
      </w:r>
      <w:r w:rsidR="00263CCC" w:rsidRPr="00A02EAF">
        <w:rPr>
          <w:rFonts w:ascii="Times New Roman" w:hAnsi="Times New Roman"/>
          <w:szCs w:val="24"/>
        </w:rPr>
        <w:t>,</w:t>
      </w:r>
      <w:r w:rsidRPr="00A02EAF">
        <w:rPr>
          <w:rFonts w:ascii="Times New Roman" w:hAnsi="Times New Roman"/>
          <w:szCs w:val="24"/>
        </w:rPr>
        <w:t xml:space="preserve"> and useful as a management tool?</w:t>
      </w:r>
    </w:p>
    <w:p w14:paraId="61A8C779"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responsibilities of important staff members fully described?</w:t>
      </w:r>
    </w:p>
    <w:p w14:paraId="22F94A9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proposed staffing and resources sufficient to complete the proposed objectives and activities?</w:t>
      </w:r>
    </w:p>
    <w:p w14:paraId="50B06B2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data collection and evaluation procedures objective and designed to produce both qualitative and quantitative data?</w:t>
      </w:r>
    </w:p>
    <w:p w14:paraId="1B0CD779"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program include specific means for communication, coordination</w:t>
      </w:r>
      <w:r w:rsidR="00263CCC" w:rsidRPr="00A02EAF">
        <w:rPr>
          <w:rFonts w:ascii="Times New Roman" w:hAnsi="Times New Roman"/>
          <w:szCs w:val="24"/>
        </w:rPr>
        <w:t>,</w:t>
      </w:r>
      <w:r w:rsidRPr="00A02EAF">
        <w:rPr>
          <w:rFonts w:ascii="Times New Roman" w:hAnsi="Times New Roman"/>
          <w:szCs w:val="24"/>
        </w:rPr>
        <w:t xml:space="preserve"> and collaboration between the LEA and local homeless service providers? </w:t>
      </w:r>
    </w:p>
    <w:p w14:paraId="56B2F7ED"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Is there a plan for scheduled meetings between the LEA administrator and homeless service providers at least quarterly? </w:t>
      </w:r>
    </w:p>
    <w:p w14:paraId="2ADE1711"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current grant recipients in compliance with project evaluation requirements?</w:t>
      </w:r>
    </w:p>
    <w:p w14:paraId="2527A418" w14:textId="77777777" w:rsidR="00D04B3A" w:rsidRPr="00A02EAF" w:rsidRDefault="00D04B3A" w:rsidP="00C7013A">
      <w:pPr>
        <w:ind w:left="1080" w:hanging="360"/>
        <w:rPr>
          <w:rFonts w:ascii="Times New Roman" w:hAnsi="Times New Roman"/>
          <w:szCs w:val="24"/>
        </w:rPr>
      </w:pPr>
    </w:p>
    <w:p w14:paraId="7CCEFA0B" w14:textId="77777777" w:rsidR="00D04B3A" w:rsidRPr="00260820" w:rsidRDefault="001047A4" w:rsidP="00260820">
      <w:pPr>
        <w:pStyle w:val="Heading3"/>
        <w:jc w:val="left"/>
        <w:rPr>
          <w:caps/>
          <w:sz w:val="24"/>
          <w:szCs w:val="24"/>
        </w:rPr>
      </w:pPr>
      <w:bookmarkStart w:id="17" w:name="_Toc35255405"/>
      <w:r w:rsidRPr="00260820">
        <w:rPr>
          <w:sz w:val="24"/>
          <w:szCs w:val="24"/>
        </w:rPr>
        <w:t>Budget</w:t>
      </w:r>
      <w:r w:rsidR="007F69AB" w:rsidRPr="00260820">
        <w:rPr>
          <w:sz w:val="24"/>
          <w:szCs w:val="24"/>
        </w:rPr>
        <w:t xml:space="preserve"> – 20 </w:t>
      </w:r>
      <w:r w:rsidRPr="00260820">
        <w:rPr>
          <w:sz w:val="24"/>
          <w:szCs w:val="24"/>
        </w:rPr>
        <w:t>percent</w:t>
      </w:r>
      <w:bookmarkEnd w:id="17"/>
      <w:r w:rsidRPr="00260820">
        <w:rPr>
          <w:sz w:val="24"/>
          <w:szCs w:val="24"/>
        </w:rPr>
        <w:t xml:space="preserve"> </w:t>
      </w:r>
    </w:p>
    <w:p w14:paraId="2B5B6338"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Can the budget effectively accomplish the intended objectives?</w:t>
      </w:r>
    </w:p>
    <w:p w14:paraId="6BFA327C"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budget reflect efficient use of program funds?</w:t>
      </w:r>
    </w:p>
    <w:p w14:paraId="786FA266"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Does the budget describe how </w:t>
      </w:r>
      <w:r w:rsidR="00DF62E8" w:rsidRPr="00A02EAF">
        <w:rPr>
          <w:rFonts w:ascii="Times New Roman" w:hAnsi="Times New Roman"/>
          <w:szCs w:val="24"/>
        </w:rPr>
        <w:t xml:space="preserve">reserved </w:t>
      </w:r>
      <w:r w:rsidRPr="00A02EAF">
        <w:rPr>
          <w:rFonts w:ascii="Times New Roman" w:hAnsi="Times New Roman"/>
          <w:szCs w:val="24"/>
        </w:rPr>
        <w:t>Title I</w:t>
      </w:r>
      <w:r w:rsidR="00DF62E8" w:rsidRPr="00A02EAF">
        <w:rPr>
          <w:rFonts w:ascii="Times New Roman" w:hAnsi="Times New Roman"/>
          <w:szCs w:val="24"/>
        </w:rPr>
        <w:t>-A</w:t>
      </w:r>
      <w:r w:rsidRPr="00A02EAF">
        <w:rPr>
          <w:rFonts w:ascii="Times New Roman" w:hAnsi="Times New Roman"/>
          <w:szCs w:val="24"/>
        </w:rPr>
        <w:t xml:space="preserve"> funds will be calculated and used to support the education of homeless children and youth in the LEA?</w:t>
      </w:r>
    </w:p>
    <w:p w14:paraId="6DB61DDC"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current grant recipients submit well-documented reimbursements o</w:t>
      </w:r>
      <w:r w:rsidR="00DF62E8" w:rsidRPr="00A02EAF">
        <w:rPr>
          <w:rFonts w:ascii="Times New Roman" w:hAnsi="Times New Roman"/>
          <w:szCs w:val="24"/>
        </w:rPr>
        <w:t xml:space="preserve">n </w:t>
      </w:r>
      <w:r w:rsidR="0005288F">
        <w:rPr>
          <w:rFonts w:ascii="Times New Roman" w:hAnsi="Times New Roman"/>
          <w:szCs w:val="24"/>
        </w:rPr>
        <w:t xml:space="preserve">at least a </w:t>
      </w:r>
      <w:r w:rsidR="00DF62E8" w:rsidRPr="00A02EAF">
        <w:rPr>
          <w:rFonts w:ascii="Times New Roman" w:hAnsi="Times New Roman"/>
          <w:szCs w:val="24"/>
        </w:rPr>
        <w:t>quarterly basis</w:t>
      </w:r>
      <w:r w:rsidRPr="00A02EAF">
        <w:rPr>
          <w:rFonts w:ascii="Times New Roman" w:hAnsi="Times New Roman"/>
          <w:szCs w:val="24"/>
        </w:rPr>
        <w:t>?</w:t>
      </w:r>
    </w:p>
    <w:p w14:paraId="7EA47608" w14:textId="77777777" w:rsidR="00A02EAF" w:rsidRDefault="00A02EAF" w:rsidP="00C7013A">
      <w:pPr>
        <w:rPr>
          <w:rFonts w:ascii="Times New Roman" w:hAnsi="Times New Roman"/>
          <w:b/>
          <w:szCs w:val="24"/>
        </w:rPr>
      </w:pPr>
    </w:p>
    <w:p w14:paraId="06510D84" w14:textId="77777777" w:rsidR="00D04B3A" w:rsidRPr="00260820" w:rsidRDefault="00D04B3A" w:rsidP="00260820">
      <w:pPr>
        <w:pStyle w:val="Heading3"/>
        <w:jc w:val="left"/>
        <w:rPr>
          <w:caps/>
          <w:sz w:val="24"/>
          <w:szCs w:val="24"/>
        </w:rPr>
      </w:pPr>
      <w:bookmarkStart w:id="18" w:name="_Toc35255406"/>
      <w:r w:rsidRPr="00260820">
        <w:rPr>
          <w:sz w:val="24"/>
          <w:szCs w:val="24"/>
        </w:rPr>
        <w:t>Bonus Points:</w:t>
      </w:r>
      <w:bookmarkEnd w:id="18"/>
    </w:p>
    <w:p w14:paraId="6E803720" w14:textId="77777777" w:rsidR="003F0188" w:rsidRDefault="003F0188" w:rsidP="003F0188">
      <w:pPr>
        <w:numPr>
          <w:ilvl w:val="0"/>
          <w:numId w:val="12"/>
        </w:numPr>
        <w:spacing w:before="60"/>
        <w:rPr>
          <w:rFonts w:ascii="Times New Roman" w:hAnsi="Times New Roman"/>
          <w:b/>
          <w:szCs w:val="24"/>
        </w:rPr>
      </w:pPr>
      <w:r w:rsidRPr="00A02EAF">
        <w:rPr>
          <w:rFonts w:ascii="Times New Roman" w:hAnsi="Times New Roman"/>
          <w:b/>
          <w:szCs w:val="24"/>
        </w:rPr>
        <w:t xml:space="preserve">Special consideration will be given to </w:t>
      </w:r>
      <w:r>
        <w:rPr>
          <w:rFonts w:ascii="Times New Roman" w:hAnsi="Times New Roman"/>
          <w:b/>
          <w:szCs w:val="24"/>
        </w:rPr>
        <w:t xml:space="preserve">programs that provide </w:t>
      </w:r>
      <w:r w:rsidRPr="00A02EAF">
        <w:rPr>
          <w:rFonts w:ascii="Times New Roman" w:hAnsi="Times New Roman"/>
          <w:b/>
          <w:szCs w:val="24"/>
        </w:rPr>
        <w:t xml:space="preserve">evidence of </w:t>
      </w:r>
      <w:r>
        <w:rPr>
          <w:rFonts w:ascii="Times New Roman" w:hAnsi="Times New Roman"/>
          <w:b/>
          <w:szCs w:val="24"/>
        </w:rPr>
        <w:t xml:space="preserve">significant </w:t>
      </w:r>
      <w:r w:rsidRPr="00A02EAF">
        <w:rPr>
          <w:rFonts w:ascii="Times New Roman" w:hAnsi="Times New Roman"/>
          <w:b/>
          <w:szCs w:val="24"/>
        </w:rPr>
        <w:t>cost sharing</w:t>
      </w:r>
      <w:r>
        <w:rPr>
          <w:rFonts w:ascii="Times New Roman" w:hAnsi="Times New Roman"/>
          <w:b/>
          <w:szCs w:val="24"/>
        </w:rPr>
        <w:t>, including Title I, Part A</w:t>
      </w:r>
      <w:r w:rsidR="0005017B">
        <w:rPr>
          <w:rFonts w:ascii="Times New Roman" w:hAnsi="Times New Roman"/>
          <w:b/>
          <w:szCs w:val="24"/>
        </w:rPr>
        <w:t>,</w:t>
      </w:r>
      <w:r>
        <w:rPr>
          <w:rFonts w:ascii="Times New Roman" w:hAnsi="Times New Roman"/>
          <w:b/>
          <w:szCs w:val="24"/>
        </w:rPr>
        <w:t xml:space="preserve"> funds and other federal funds, as appropriate.</w:t>
      </w:r>
      <w:r w:rsidRPr="00A02EAF">
        <w:rPr>
          <w:rFonts w:ascii="Times New Roman" w:hAnsi="Times New Roman"/>
          <w:b/>
          <w:szCs w:val="24"/>
        </w:rPr>
        <w:t xml:space="preserve"> </w:t>
      </w:r>
    </w:p>
    <w:p w14:paraId="47CFACFA" w14:textId="77777777" w:rsidR="00D04B3A" w:rsidRPr="00A02EAF" w:rsidRDefault="00D04B3A" w:rsidP="00C7013A">
      <w:pPr>
        <w:numPr>
          <w:ilvl w:val="0"/>
          <w:numId w:val="12"/>
        </w:numPr>
        <w:spacing w:before="60"/>
        <w:rPr>
          <w:rFonts w:ascii="Times New Roman" w:hAnsi="Times New Roman"/>
          <w:b/>
          <w:szCs w:val="24"/>
        </w:rPr>
      </w:pPr>
      <w:r w:rsidRPr="00A02EAF">
        <w:rPr>
          <w:rFonts w:ascii="Times New Roman" w:hAnsi="Times New Roman"/>
          <w:b/>
          <w:szCs w:val="24"/>
        </w:rPr>
        <w:t>Special consideration will be given to programs that provide regional support across two or more school divisions in which one division takes responsibility as the fiscal agent.</w:t>
      </w:r>
    </w:p>
    <w:p w14:paraId="052BD175" w14:textId="77777777" w:rsidR="00426D73" w:rsidRPr="00A02EAF" w:rsidRDefault="00426D73" w:rsidP="006B6E12">
      <w:pPr>
        <w:numPr>
          <w:ilvl w:val="0"/>
          <w:numId w:val="12"/>
        </w:numPr>
        <w:spacing w:before="80"/>
        <w:rPr>
          <w:rFonts w:ascii="Times New Roman" w:hAnsi="Times New Roman"/>
          <w:b/>
          <w:szCs w:val="24"/>
        </w:rPr>
        <w:sectPr w:rsidR="00426D73" w:rsidRPr="00A02EAF" w:rsidSect="006A7BCA">
          <w:footerReference w:type="first" r:id="rId15"/>
          <w:pgSz w:w="12240" w:h="15840" w:code="1"/>
          <w:pgMar w:top="1440" w:right="1440" w:bottom="1440" w:left="1440" w:header="720" w:footer="720" w:gutter="0"/>
          <w:cols w:space="720"/>
          <w:noEndnote/>
          <w:titlePg/>
          <w:docGrid w:linePitch="326"/>
        </w:sectPr>
      </w:pPr>
      <w:r w:rsidRPr="00A02EAF">
        <w:rPr>
          <w:rFonts w:ascii="Times New Roman" w:hAnsi="Times New Roman"/>
          <w:b/>
          <w:szCs w:val="24"/>
        </w:rPr>
        <w:lastRenderedPageBreak/>
        <w:t xml:space="preserve">Special consideration will be given to programs that </w:t>
      </w:r>
      <w:r>
        <w:rPr>
          <w:rFonts w:ascii="Times New Roman" w:hAnsi="Times New Roman"/>
          <w:b/>
          <w:szCs w:val="24"/>
        </w:rPr>
        <w:t>provide specific activities to reach out to children experiencing homelessness who traditionally have not been enrolled i</w:t>
      </w:r>
      <w:r w:rsidR="006B6E12">
        <w:rPr>
          <w:rFonts w:ascii="Times New Roman" w:hAnsi="Times New Roman"/>
          <w:b/>
          <w:szCs w:val="24"/>
        </w:rPr>
        <w:t>n</w:t>
      </w:r>
      <w:r>
        <w:rPr>
          <w:rFonts w:ascii="Times New Roman" w:hAnsi="Times New Roman"/>
          <w:b/>
          <w:szCs w:val="24"/>
        </w:rPr>
        <w:t xml:space="preserve"> school programs, especially preschool children and unaccompanied youth.</w:t>
      </w:r>
    </w:p>
    <w:p w14:paraId="164B4FF5" w14:textId="22C2ED14" w:rsidR="00D04B3A" w:rsidRPr="008162FB" w:rsidRDefault="00D04B3A" w:rsidP="00EB7F96">
      <w:pPr>
        <w:pStyle w:val="Heading3"/>
        <w:rPr>
          <w:sz w:val="32"/>
          <w:szCs w:val="32"/>
        </w:rPr>
      </w:pPr>
      <w:bookmarkStart w:id="19" w:name="_Toc35255407"/>
      <w:r w:rsidRPr="007C3D1F">
        <w:rPr>
          <w:sz w:val="36"/>
          <w:szCs w:val="36"/>
        </w:rPr>
        <w:lastRenderedPageBreak/>
        <w:t>Appendix A</w:t>
      </w:r>
      <w:bookmarkEnd w:id="19"/>
      <w:r w:rsidR="0064667C">
        <w:rPr>
          <w:sz w:val="36"/>
          <w:szCs w:val="36"/>
        </w:rPr>
        <w:br/>
      </w:r>
      <w:bookmarkStart w:id="20" w:name="_Toc35255408"/>
      <w:r w:rsidR="00EB7F96" w:rsidRPr="00EB7F96">
        <w:rPr>
          <w:sz w:val="32"/>
          <w:szCs w:val="32"/>
        </w:rPr>
        <w:t>APPLICATION COVER PAGE AND ASSURANCES</w:t>
      </w:r>
      <w:bookmarkEnd w:id="20"/>
    </w:p>
    <w:p w14:paraId="5CE9AD5D" w14:textId="69067D60" w:rsidR="002B2B49" w:rsidRPr="008162FB" w:rsidRDefault="00FC3578" w:rsidP="008162FB">
      <w:pPr>
        <w:pStyle w:val="Heading3"/>
        <w:rPr>
          <w:caps/>
          <w:sz w:val="32"/>
          <w:szCs w:val="32"/>
        </w:rPr>
      </w:pPr>
      <w:r>
        <w:br w:type="page"/>
      </w:r>
      <w:bookmarkStart w:id="21" w:name="_Toc35255409"/>
      <w:r w:rsidR="00BA4CE7" w:rsidRPr="008162FB">
        <w:rPr>
          <w:sz w:val="32"/>
          <w:szCs w:val="32"/>
        </w:rPr>
        <w:lastRenderedPageBreak/>
        <w:t xml:space="preserve">Virginia School Division </w:t>
      </w:r>
      <w:r w:rsidR="00B91ECF" w:rsidRPr="008162FB">
        <w:rPr>
          <w:sz w:val="32"/>
          <w:szCs w:val="32"/>
        </w:rPr>
        <w:t>Proposal</w:t>
      </w:r>
      <w:r w:rsidR="00BA4CE7" w:rsidRPr="008162FB">
        <w:rPr>
          <w:sz w:val="32"/>
          <w:szCs w:val="32"/>
        </w:rPr>
        <w:t xml:space="preserve"> for</w:t>
      </w:r>
      <w:bookmarkEnd w:id="21"/>
      <w:r w:rsidR="008162FB">
        <w:rPr>
          <w:caps/>
          <w:sz w:val="32"/>
          <w:szCs w:val="32"/>
        </w:rPr>
        <w:t xml:space="preserve"> </w:t>
      </w:r>
      <w:r w:rsidR="008162FB">
        <w:rPr>
          <w:caps/>
          <w:sz w:val="32"/>
          <w:szCs w:val="32"/>
        </w:rPr>
        <w:br/>
      </w:r>
      <w:bookmarkStart w:id="22" w:name="_Toc35255410"/>
      <w:r w:rsidR="00BA4CE7" w:rsidRPr="008162FB">
        <w:rPr>
          <w:caps/>
          <w:sz w:val="32"/>
          <w:szCs w:val="32"/>
        </w:rPr>
        <w:t>McKinney-Vento Education for Homeless</w:t>
      </w:r>
      <w:r w:rsidR="008162FB">
        <w:rPr>
          <w:caps/>
          <w:sz w:val="32"/>
          <w:szCs w:val="32"/>
        </w:rPr>
        <w:t xml:space="preserve"> </w:t>
      </w:r>
      <w:r w:rsidR="008162FB">
        <w:rPr>
          <w:caps/>
          <w:sz w:val="32"/>
          <w:szCs w:val="32"/>
        </w:rPr>
        <w:br/>
      </w:r>
      <w:r w:rsidR="00BA4CE7" w:rsidRPr="008162FB">
        <w:rPr>
          <w:caps/>
          <w:sz w:val="32"/>
          <w:szCs w:val="32"/>
        </w:rPr>
        <w:t>Children and Youth (EHCY) Program</w:t>
      </w:r>
      <w:bookmarkEnd w:id="22"/>
    </w:p>
    <w:p w14:paraId="0BACAED7" w14:textId="77777777" w:rsidR="00FC3578" w:rsidRPr="007F69AB" w:rsidRDefault="00BA4CE7" w:rsidP="00EE5ECB">
      <w:pPr>
        <w:pStyle w:val="Subtitle"/>
        <w:jc w:val="center"/>
        <w:rPr>
          <w:rFonts w:ascii="Times New Roman" w:hAnsi="Times New Roman" w:cs="Times New Roman"/>
          <w:sz w:val="28"/>
          <w:szCs w:val="28"/>
        </w:rPr>
      </w:pPr>
      <w:r w:rsidRPr="007F69AB">
        <w:rPr>
          <w:rFonts w:ascii="Times New Roman" w:hAnsi="Times New Roman" w:cs="Times New Roman"/>
          <w:sz w:val="28"/>
          <w:szCs w:val="28"/>
        </w:rPr>
        <w:t>Funds Made Available Under Public Law 1</w:t>
      </w:r>
      <w:r w:rsidR="00A60C9B" w:rsidRPr="007F69AB">
        <w:rPr>
          <w:rFonts w:ascii="Times New Roman" w:hAnsi="Times New Roman" w:cs="Times New Roman"/>
          <w:sz w:val="28"/>
          <w:szCs w:val="28"/>
        </w:rPr>
        <w:t>14</w:t>
      </w:r>
      <w:r w:rsidRPr="007F69AB">
        <w:rPr>
          <w:rFonts w:ascii="Times New Roman" w:hAnsi="Times New Roman" w:cs="Times New Roman"/>
          <w:sz w:val="28"/>
          <w:szCs w:val="28"/>
        </w:rPr>
        <w:t>-</w:t>
      </w:r>
      <w:r w:rsidR="00A60C9B" w:rsidRPr="007F69AB">
        <w:rPr>
          <w:rFonts w:ascii="Times New Roman" w:hAnsi="Times New Roman" w:cs="Times New Roman"/>
          <w:sz w:val="28"/>
          <w:szCs w:val="28"/>
        </w:rPr>
        <w:t>95</w:t>
      </w:r>
    </w:p>
    <w:p w14:paraId="7ABC30B7" w14:textId="77777777" w:rsidR="00FC3578" w:rsidRPr="007F69AB" w:rsidRDefault="00FC3578" w:rsidP="007F69AB">
      <w:pPr>
        <w:pStyle w:val="Subtitle"/>
        <w:jc w:val="center"/>
        <w:rPr>
          <w:rFonts w:ascii="Times New Roman" w:hAnsi="Times New Roman" w:cs="Times New Roman"/>
          <w:sz w:val="28"/>
          <w:szCs w:val="28"/>
        </w:rPr>
      </w:pPr>
      <w:r w:rsidRPr="007F69AB">
        <w:rPr>
          <w:rFonts w:ascii="Times New Roman" w:hAnsi="Times New Roman" w:cs="Times New Roman"/>
          <w:sz w:val="28"/>
          <w:szCs w:val="28"/>
        </w:rPr>
        <w:t xml:space="preserve">Grant Period </w:t>
      </w:r>
      <w:r w:rsidR="00EE5ECB" w:rsidRPr="007F69AB">
        <w:rPr>
          <w:rFonts w:ascii="Times New Roman" w:hAnsi="Times New Roman" w:cs="Times New Roman"/>
          <w:sz w:val="28"/>
          <w:szCs w:val="28"/>
        </w:rPr>
        <w:t>August 2020</w:t>
      </w:r>
      <w:r w:rsidR="00A60C9B" w:rsidRPr="007F69AB">
        <w:rPr>
          <w:rFonts w:ascii="Times New Roman" w:hAnsi="Times New Roman" w:cs="Times New Roman"/>
          <w:sz w:val="28"/>
          <w:szCs w:val="28"/>
        </w:rPr>
        <w:t xml:space="preserve"> through June</w:t>
      </w:r>
      <w:r w:rsidRPr="007F69AB">
        <w:rPr>
          <w:rFonts w:ascii="Times New Roman" w:hAnsi="Times New Roman" w:cs="Times New Roman"/>
          <w:sz w:val="28"/>
          <w:szCs w:val="28"/>
        </w:rPr>
        <w:t xml:space="preserve"> 20</w:t>
      </w:r>
      <w:r w:rsidR="00A60C9B" w:rsidRPr="007F69AB">
        <w:rPr>
          <w:rFonts w:ascii="Times New Roman" w:hAnsi="Times New Roman" w:cs="Times New Roman"/>
          <w:sz w:val="28"/>
          <w:szCs w:val="28"/>
        </w:rPr>
        <w:t>2</w:t>
      </w:r>
      <w:r w:rsidR="00EE5ECB" w:rsidRPr="007F69AB">
        <w:rPr>
          <w:rFonts w:ascii="Times New Roman" w:hAnsi="Times New Roman" w:cs="Times New Roman"/>
          <w:sz w:val="28"/>
          <w:szCs w:val="28"/>
        </w:rPr>
        <w:t>3</w:t>
      </w:r>
    </w:p>
    <w:p w14:paraId="20A5C8AE" w14:textId="76E25AF3" w:rsidR="00BA4CE7" w:rsidRPr="00B91ECF" w:rsidRDefault="00EE5ECB" w:rsidP="007F69AB">
      <w:pPr>
        <w:spacing w:before="120"/>
        <w:rPr>
          <w:rFonts w:ascii="Times New Roman" w:hAnsi="Times New Roman"/>
          <w:b/>
          <w:szCs w:val="24"/>
        </w:rPr>
      </w:pPr>
      <w:r w:rsidRPr="00B91ECF">
        <w:rPr>
          <w:rFonts w:ascii="Times New Roman" w:hAnsi="Times New Roman"/>
          <w:b/>
          <w:szCs w:val="24"/>
        </w:rPr>
        <w:t>Title of Proposal</w:t>
      </w:r>
      <w:r w:rsidR="00545E05">
        <w:rPr>
          <w:rFonts w:ascii="Times New Roman" w:hAnsi="Times New Roman"/>
          <w:b/>
          <w:szCs w:val="24"/>
        </w:rPr>
        <w:t xml:space="preserve"> </w:t>
      </w:r>
      <w:r w:rsidR="00545E05">
        <w:rPr>
          <w:rFonts w:ascii="Times New Roman" w:hAnsi="Times New Roman"/>
          <w:b/>
          <w:szCs w:val="24"/>
        </w:rPr>
        <w:fldChar w:fldCharType="begin">
          <w:ffData>
            <w:name w:val="Text17"/>
            <w:enabled/>
            <w:calcOnExit w:val="0"/>
            <w:textInput/>
          </w:ffData>
        </w:fldChar>
      </w:r>
      <w:bookmarkStart w:id="23" w:name="Text17"/>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3"/>
    </w:p>
    <w:p w14:paraId="131079C7" w14:textId="6D6CC21E" w:rsidR="00EE5ECB" w:rsidRPr="00B91ECF" w:rsidRDefault="00EE5ECB" w:rsidP="007F69AB">
      <w:pPr>
        <w:spacing w:before="120"/>
        <w:rPr>
          <w:rFonts w:ascii="Times New Roman" w:hAnsi="Times New Roman"/>
          <w:b/>
          <w:szCs w:val="24"/>
        </w:rPr>
      </w:pPr>
      <w:r w:rsidRPr="00B91ECF">
        <w:rPr>
          <w:rFonts w:ascii="Times New Roman" w:hAnsi="Times New Roman"/>
          <w:b/>
          <w:szCs w:val="24"/>
        </w:rPr>
        <w:t>Amount of Funding Request per Year</w:t>
      </w:r>
      <w:r w:rsidR="00545E05">
        <w:rPr>
          <w:rFonts w:ascii="Times New Roman" w:hAnsi="Times New Roman"/>
          <w:b/>
          <w:szCs w:val="24"/>
        </w:rPr>
        <w:t xml:space="preserve"> </w:t>
      </w:r>
      <w:r w:rsidR="00545E05">
        <w:rPr>
          <w:rFonts w:ascii="Times New Roman" w:hAnsi="Times New Roman"/>
          <w:b/>
          <w:szCs w:val="24"/>
        </w:rPr>
        <w:fldChar w:fldCharType="begin">
          <w:ffData>
            <w:name w:val="Text18"/>
            <w:enabled/>
            <w:calcOnExit w:val="0"/>
            <w:textInput/>
          </w:ffData>
        </w:fldChar>
      </w:r>
      <w:bookmarkStart w:id="24" w:name="Text18"/>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4"/>
    </w:p>
    <w:p w14:paraId="7A1C9477" w14:textId="383FF800"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Number (lead division, if regional)</w:t>
      </w:r>
      <w:r w:rsidR="00545E05">
        <w:rPr>
          <w:rFonts w:ascii="Times New Roman" w:hAnsi="Times New Roman"/>
          <w:b/>
          <w:szCs w:val="24"/>
        </w:rPr>
        <w:t xml:space="preserve"> </w:t>
      </w:r>
      <w:r w:rsidR="00545E05">
        <w:rPr>
          <w:rFonts w:ascii="Times New Roman" w:hAnsi="Times New Roman"/>
          <w:b/>
          <w:szCs w:val="24"/>
        </w:rPr>
        <w:fldChar w:fldCharType="begin">
          <w:ffData>
            <w:name w:val="Text19"/>
            <w:enabled/>
            <w:calcOnExit w:val="0"/>
            <w:textInput/>
          </w:ffData>
        </w:fldChar>
      </w:r>
      <w:bookmarkStart w:id="25" w:name="Text19"/>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5"/>
    </w:p>
    <w:p w14:paraId="35789CE1" w14:textId="7655F01F"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Name</w:t>
      </w:r>
      <w:r w:rsidR="00545E05">
        <w:rPr>
          <w:rFonts w:ascii="Times New Roman" w:hAnsi="Times New Roman"/>
          <w:b/>
          <w:szCs w:val="24"/>
        </w:rPr>
        <w:t xml:space="preserve"> </w:t>
      </w:r>
      <w:r w:rsidR="00545E05">
        <w:rPr>
          <w:rFonts w:ascii="Times New Roman" w:hAnsi="Times New Roman"/>
          <w:b/>
          <w:szCs w:val="24"/>
        </w:rPr>
        <w:fldChar w:fldCharType="begin">
          <w:ffData>
            <w:name w:val="Text20"/>
            <w:enabled/>
            <w:calcOnExit w:val="0"/>
            <w:textInput/>
          </w:ffData>
        </w:fldChar>
      </w:r>
      <w:bookmarkStart w:id="26" w:name="Text20"/>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6"/>
    </w:p>
    <w:p w14:paraId="6F27431F" w14:textId="30D60FDE"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DUNS Number</w:t>
      </w:r>
      <w:r w:rsidR="00545E05">
        <w:rPr>
          <w:rFonts w:ascii="Times New Roman" w:hAnsi="Times New Roman"/>
          <w:b/>
          <w:szCs w:val="24"/>
        </w:rPr>
        <w:t xml:space="preserve"> </w:t>
      </w:r>
      <w:r w:rsidR="00545E05">
        <w:rPr>
          <w:rFonts w:ascii="Times New Roman" w:hAnsi="Times New Roman"/>
          <w:b/>
          <w:szCs w:val="24"/>
        </w:rPr>
        <w:fldChar w:fldCharType="begin">
          <w:ffData>
            <w:name w:val="Text21"/>
            <w:enabled/>
            <w:calcOnExit w:val="0"/>
            <w:textInput/>
          </w:ffData>
        </w:fldChar>
      </w:r>
      <w:bookmarkStart w:id="27" w:name="Text21"/>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7"/>
    </w:p>
    <w:p w14:paraId="5046DEDE" w14:textId="3A700200"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Federal Identification Number (FIN)</w:t>
      </w:r>
      <w:r w:rsidR="00545E05">
        <w:rPr>
          <w:rFonts w:ascii="Times New Roman" w:hAnsi="Times New Roman"/>
          <w:b/>
          <w:szCs w:val="24"/>
        </w:rPr>
        <w:t xml:space="preserve"> </w:t>
      </w:r>
      <w:r w:rsidR="00545E05">
        <w:rPr>
          <w:rFonts w:ascii="Times New Roman" w:hAnsi="Times New Roman"/>
          <w:b/>
          <w:szCs w:val="24"/>
        </w:rPr>
        <w:fldChar w:fldCharType="begin">
          <w:ffData>
            <w:name w:val="Text22"/>
            <w:enabled/>
            <w:calcOnExit w:val="0"/>
            <w:textInput/>
          </w:ffData>
        </w:fldChar>
      </w:r>
      <w:bookmarkStart w:id="28" w:name="Text22"/>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8"/>
    </w:p>
    <w:p w14:paraId="49E0C5FC" w14:textId="77777777" w:rsidR="007F69AB" w:rsidRDefault="007F69AB" w:rsidP="007F69AB">
      <w:pPr>
        <w:spacing w:before="120"/>
        <w:rPr>
          <w:rFonts w:ascii="Times New Roman" w:hAnsi="Times New Roman"/>
          <w:szCs w:val="24"/>
        </w:rPr>
      </w:pPr>
      <w:r w:rsidRPr="00B91ECF">
        <w:rPr>
          <w:rFonts w:ascii="Times New Roman" w:hAnsi="Times New Roman"/>
          <w:b/>
          <w:szCs w:val="24"/>
        </w:rPr>
        <w:t>Grant Application Contact</w:t>
      </w:r>
    </w:p>
    <w:p w14:paraId="4F183E7F" w14:textId="3710C7C4" w:rsidR="007F69AB" w:rsidRDefault="007F69AB" w:rsidP="007F69AB">
      <w:pPr>
        <w:spacing w:before="120"/>
        <w:ind w:left="720"/>
        <w:rPr>
          <w:rFonts w:ascii="Times New Roman" w:hAnsi="Times New Roman"/>
          <w:szCs w:val="24"/>
        </w:rPr>
      </w:pPr>
      <w:r>
        <w:rPr>
          <w:rFonts w:ascii="Times New Roman" w:hAnsi="Times New Roman"/>
          <w:szCs w:val="24"/>
        </w:rPr>
        <w:t>Mailing Address</w:t>
      </w:r>
      <w:r w:rsidR="00545E05">
        <w:rPr>
          <w:rFonts w:ascii="Times New Roman" w:hAnsi="Times New Roman"/>
          <w:szCs w:val="24"/>
        </w:rPr>
        <w:t xml:space="preserve"> </w:t>
      </w:r>
      <w:r w:rsidR="00545E05">
        <w:rPr>
          <w:rFonts w:ascii="Times New Roman" w:hAnsi="Times New Roman"/>
          <w:szCs w:val="24"/>
        </w:rPr>
        <w:fldChar w:fldCharType="begin">
          <w:ffData>
            <w:name w:val="Text23"/>
            <w:enabled/>
            <w:calcOnExit w:val="0"/>
            <w:textInput/>
          </w:ffData>
        </w:fldChar>
      </w:r>
      <w:bookmarkStart w:id="29" w:name="Text23"/>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29"/>
    </w:p>
    <w:p w14:paraId="702261D4" w14:textId="376F9DF5" w:rsidR="007F69AB" w:rsidRDefault="007F69AB" w:rsidP="007F69AB">
      <w:pPr>
        <w:spacing w:before="120"/>
        <w:ind w:left="720"/>
        <w:rPr>
          <w:rFonts w:ascii="Times New Roman" w:hAnsi="Times New Roman"/>
          <w:szCs w:val="24"/>
        </w:rPr>
      </w:pPr>
      <w:r>
        <w:rPr>
          <w:rFonts w:ascii="Times New Roman" w:hAnsi="Times New Roman"/>
          <w:szCs w:val="24"/>
        </w:rPr>
        <w:t>Phone</w:t>
      </w:r>
      <w:r w:rsidR="00545E05">
        <w:rPr>
          <w:rFonts w:ascii="Times New Roman" w:hAnsi="Times New Roman"/>
          <w:szCs w:val="24"/>
        </w:rPr>
        <w:t xml:space="preserve"> </w:t>
      </w:r>
      <w:r w:rsidR="00545E05">
        <w:rPr>
          <w:rFonts w:ascii="Times New Roman" w:hAnsi="Times New Roman"/>
          <w:szCs w:val="24"/>
        </w:rPr>
        <w:fldChar w:fldCharType="begin">
          <w:ffData>
            <w:name w:val="Text24"/>
            <w:enabled/>
            <w:calcOnExit w:val="0"/>
            <w:textInput/>
          </w:ffData>
        </w:fldChar>
      </w:r>
      <w:bookmarkStart w:id="30" w:name="Text24"/>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0"/>
    </w:p>
    <w:p w14:paraId="720FFE18" w14:textId="6DB9015A" w:rsidR="007F69AB" w:rsidRDefault="007F69AB" w:rsidP="007F69AB">
      <w:pPr>
        <w:spacing w:before="120"/>
        <w:ind w:left="720"/>
        <w:rPr>
          <w:rFonts w:ascii="Times New Roman" w:hAnsi="Times New Roman"/>
          <w:szCs w:val="24"/>
        </w:rPr>
      </w:pPr>
      <w:r>
        <w:rPr>
          <w:rFonts w:ascii="Times New Roman" w:hAnsi="Times New Roman"/>
          <w:szCs w:val="24"/>
        </w:rPr>
        <w:t>Fax</w:t>
      </w:r>
      <w:r w:rsidR="00545E05">
        <w:rPr>
          <w:rFonts w:ascii="Times New Roman" w:hAnsi="Times New Roman"/>
          <w:szCs w:val="24"/>
        </w:rPr>
        <w:t xml:space="preserve"> </w:t>
      </w:r>
      <w:r w:rsidR="00545E05">
        <w:rPr>
          <w:rFonts w:ascii="Times New Roman" w:hAnsi="Times New Roman"/>
          <w:szCs w:val="24"/>
        </w:rPr>
        <w:fldChar w:fldCharType="begin">
          <w:ffData>
            <w:name w:val="Text25"/>
            <w:enabled/>
            <w:calcOnExit w:val="0"/>
            <w:textInput/>
          </w:ffData>
        </w:fldChar>
      </w:r>
      <w:bookmarkStart w:id="31" w:name="Text25"/>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1"/>
    </w:p>
    <w:p w14:paraId="6A93D720" w14:textId="08BCD497" w:rsidR="007F69AB" w:rsidRDefault="007F69AB" w:rsidP="007F69AB">
      <w:pPr>
        <w:spacing w:before="120"/>
        <w:ind w:left="720"/>
        <w:rPr>
          <w:rFonts w:ascii="Times New Roman" w:hAnsi="Times New Roman"/>
          <w:szCs w:val="24"/>
        </w:rPr>
      </w:pPr>
      <w:r>
        <w:rPr>
          <w:rFonts w:ascii="Times New Roman" w:hAnsi="Times New Roman"/>
          <w:szCs w:val="24"/>
        </w:rPr>
        <w:t>Email Address</w:t>
      </w:r>
      <w:r w:rsidR="00545E05">
        <w:rPr>
          <w:rFonts w:ascii="Times New Roman" w:hAnsi="Times New Roman"/>
          <w:szCs w:val="24"/>
        </w:rPr>
        <w:t xml:space="preserve"> </w:t>
      </w:r>
      <w:r w:rsidR="00545E05">
        <w:rPr>
          <w:rFonts w:ascii="Times New Roman" w:hAnsi="Times New Roman"/>
          <w:szCs w:val="24"/>
        </w:rPr>
        <w:fldChar w:fldCharType="begin">
          <w:ffData>
            <w:name w:val="Text26"/>
            <w:enabled/>
            <w:calcOnExit w:val="0"/>
            <w:textInput/>
          </w:ffData>
        </w:fldChar>
      </w:r>
      <w:bookmarkStart w:id="32" w:name="Text26"/>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2"/>
    </w:p>
    <w:p w14:paraId="44B0E2EE" w14:textId="77777777" w:rsidR="007F69AB" w:rsidRDefault="007F69AB" w:rsidP="00293729"/>
    <w:p w14:paraId="50FEAB69" w14:textId="77777777" w:rsidR="00EE5ECB" w:rsidRDefault="00EE5ECB" w:rsidP="007F69AB">
      <w:pPr>
        <w:spacing w:before="120"/>
        <w:rPr>
          <w:rFonts w:ascii="Times New Roman" w:hAnsi="Times New Roman"/>
          <w:szCs w:val="24"/>
        </w:rPr>
      </w:pPr>
      <w:r>
        <w:rPr>
          <w:rFonts w:ascii="Times New Roman" w:hAnsi="Times New Roman"/>
          <w:szCs w:val="24"/>
        </w:rPr>
        <w:t xml:space="preserve">If applying in a regional consortium, </w:t>
      </w:r>
      <w:r w:rsidR="007F69AB">
        <w:rPr>
          <w:rFonts w:ascii="Times New Roman" w:hAnsi="Times New Roman"/>
          <w:szCs w:val="24"/>
        </w:rPr>
        <w:t>include additional school division contacts on the Contact Sheet found in Appendix D.</w:t>
      </w:r>
    </w:p>
    <w:p w14:paraId="5502CB03" w14:textId="77777777" w:rsidR="00EE5ECB" w:rsidRDefault="00EE5ECB" w:rsidP="00EE5ECB">
      <w:pPr>
        <w:spacing w:before="120"/>
        <w:jc w:val="both"/>
        <w:rPr>
          <w:rFonts w:ascii="Times New Roman" w:hAnsi="Times New Roman"/>
          <w:szCs w:val="24"/>
        </w:rPr>
      </w:pPr>
    </w:p>
    <w:p w14:paraId="67331332" w14:textId="77777777" w:rsidR="00F77643" w:rsidRDefault="00F77643" w:rsidP="00293729"/>
    <w:p w14:paraId="2D744E97" w14:textId="59671388" w:rsidR="00F77643" w:rsidRPr="008162FB" w:rsidRDefault="00545E05" w:rsidP="008162FB">
      <w:pPr>
        <w:pStyle w:val="Heading3"/>
        <w:rPr>
          <w:sz w:val="24"/>
          <w:szCs w:val="24"/>
        </w:rPr>
      </w:pPr>
      <w:bookmarkStart w:id="33" w:name="_Toc35255411"/>
      <w:r w:rsidRPr="00545E05">
        <w:rPr>
          <w:sz w:val="24"/>
          <w:szCs w:val="24"/>
        </w:rPr>
        <w:t>PROGRAM SPECIFIC ASSURANCES</w:t>
      </w:r>
      <w:bookmarkEnd w:id="33"/>
    </w:p>
    <w:p w14:paraId="61F7C022" w14:textId="77777777" w:rsidR="005010A7" w:rsidRPr="005010A7" w:rsidRDefault="005010A7" w:rsidP="005010A7"/>
    <w:p w14:paraId="7892CAEA" w14:textId="77777777" w:rsidR="004A7B32" w:rsidRPr="004A7B32" w:rsidRDefault="004A7B32" w:rsidP="004A7B32">
      <w:pPr>
        <w:rPr>
          <w:rFonts w:ascii="Times New Roman" w:hAnsi="Times New Roman"/>
          <w:szCs w:val="24"/>
        </w:rPr>
      </w:pPr>
      <w:r w:rsidRPr="004A7B32">
        <w:rPr>
          <w:rFonts w:ascii="Times New Roman" w:hAnsi="Times New Roman"/>
          <w:szCs w:val="24"/>
        </w:rPr>
        <w:t xml:space="preserve">Each applying school division hereby agrees to comply </w:t>
      </w:r>
      <w:r w:rsidR="00F22DA4">
        <w:rPr>
          <w:rFonts w:ascii="Times New Roman" w:hAnsi="Times New Roman"/>
          <w:szCs w:val="24"/>
        </w:rPr>
        <w:t xml:space="preserve">with the following assurances. </w:t>
      </w:r>
      <w:r w:rsidRPr="004A7B32">
        <w:rPr>
          <w:rFonts w:ascii="Times New Roman" w:hAnsi="Times New Roman"/>
          <w:szCs w:val="24"/>
        </w:rPr>
        <w:t>School divisions that choose to apply as a consortium must submit a separate form for each division in the consortium.</w:t>
      </w:r>
    </w:p>
    <w:p w14:paraId="327F68CC" w14:textId="77777777" w:rsidR="004A7B32" w:rsidRPr="004A7B32" w:rsidRDefault="004A7B32" w:rsidP="004A7B32">
      <w:pPr>
        <w:rPr>
          <w:rFonts w:ascii="Times New Roman" w:hAnsi="Times New Roman"/>
          <w:szCs w:val="24"/>
        </w:rPr>
      </w:pPr>
    </w:p>
    <w:p w14:paraId="5CE42244" w14:textId="77777777" w:rsidR="00AA60FC" w:rsidRPr="00F77643" w:rsidRDefault="00AA60FC" w:rsidP="00AA60FC">
      <w:pPr>
        <w:rPr>
          <w:rFonts w:ascii="Times New Roman" w:hAnsi="Times New Roman"/>
          <w:szCs w:val="24"/>
        </w:rPr>
      </w:pPr>
      <w:r w:rsidRPr="00F77643">
        <w:rPr>
          <w:rFonts w:ascii="Times New Roman" w:hAnsi="Times New Roman"/>
          <w:szCs w:val="24"/>
        </w:rPr>
        <w:t>The school division assures</w:t>
      </w:r>
      <w:r w:rsidR="001B4D63">
        <w:rPr>
          <w:rFonts w:ascii="Times New Roman" w:hAnsi="Times New Roman"/>
          <w:szCs w:val="24"/>
        </w:rPr>
        <w:t xml:space="preserve"> that</w:t>
      </w:r>
      <w:r w:rsidRPr="00F77643">
        <w:rPr>
          <w:rFonts w:ascii="Times New Roman" w:hAnsi="Times New Roman"/>
          <w:szCs w:val="24"/>
        </w:rPr>
        <w:t>:</w:t>
      </w:r>
    </w:p>
    <w:p w14:paraId="37036179" w14:textId="77777777" w:rsidR="00C874B0" w:rsidRPr="00F77643" w:rsidRDefault="00C874B0" w:rsidP="00C874B0">
      <w:pPr>
        <w:numPr>
          <w:ilvl w:val="0"/>
          <w:numId w:val="26"/>
        </w:numPr>
        <w:spacing w:before="60" w:after="60"/>
        <w:rPr>
          <w:rFonts w:ascii="Times New Roman" w:hAnsi="Times New Roman"/>
          <w:szCs w:val="24"/>
        </w:rPr>
      </w:pPr>
      <w:r>
        <w:rPr>
          <w:rFonts w:ascii="Times New Roman" w:hAnsi="Times New Roman"/>
          <w:color w:val="000000"/>
          <w:szCs w:val="24"/>
        </w:rPr>
        <w:t>t</w:t>
      </w:r>
      <w:r w:rsidRPr="00F77643">
        <w:rPr>
          <w:rFonts w:ascii="Times New Roman" w:hAnsi="Times New Roman"/>
          <w:color w:val="000000"/>
          <w:szCs w:val="24"/>
        </w:rPr>
        <w:t>he program will be administered in accordance with all applicable statutes, regulations, program plans, and applications</w:t>
      </w:r>
      <w:r w:rsidRPr="00F77643">
        <w:rPr>
          <w:rFonts w:ascii="Times New Roman" w:hAnsi="Times New Roman"/>
          <w:szCs w:val="24"/>
        </w:rPr>
        <w:t>;</w:t>
      </w:r>
    </w:p>
    <w:p w14:paraId="17BF1F79" w14:textId="2A573123" w:rsidR="008D0E4F" w:rsidRPr="0067727E" w:rsidRDefault="008D0E4F" w:rsidP="00C874B0">
      <w:pPr>
        <w:numPr>
          <w:ilvl w:val="0"/>
          <w:numId w:val="26"/>
        </w:numPr>
        <w:autoSpaceDE w:val="0"/>
        <w:autoSpaceDN w:val="0"/>
        <w:adjustRightInd w:val="0"/>
        <w:spacing w:before="60" w:after="60"/>
        <w:rPr>
          <w:rFonts w:ascii="Times New Roman" w:hAnsi="Times New Roman"/>
          <w:szCs w:val="24"/>
        </w:rPr>
      </w:pPr>
      <w:r w:rsidRPr="0067727E">
        <w:rPr>
          <w:rFonts w:ascii="Times New Roman" w:hAnsi="Times New Roman"/>
          <w:szCs w:val="24"/>
        </w:rPr>
        <w:t xml:space="preserve">the LEA’s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t>
      </w:r>
      <w:r w:rsidR="00C874B0" w:rsidRPr="0067727E">
        <w:rPr>
          <w:rFonts w:ascii="Times New Roman" w:hAnsi="Times New Roman"/>
          <w:szCs w:val="24"/>
        </w:rPr>
        <w:t>which the determination is made</w:t>
      </w:r>
      <w:r w:rsidR="0067727E" w:rsidRPr="0067727E">
        <w:rPr>
          <w:rFonts w:ascii="Times New Roman" w:hAnsi="Times New Roman"/>
          <w:szCs w:val="24"/>
        </w:rPr>
        <w:t xml:space="preserve"> (i.e., maintenance of effort)</w:t>
      </w:r>
      <w:r w:rsidR="00C874B0" w:rsidRPr="0067727E">
        <w:rPr>
          <w:rFonts w:ascii="Times New Roman" w:hAnsi="Times New Roman"/>
          <w:szCs w:val="24"/>
        </w:rPr>
        <w:t>;</w:t>
      </w:r>
    </w:p>
    <w:p w14:paraId="1A27277F" w14:textId="77777777" w:rsidR="008D0E4F" w:rsidRPr="008D0E4F" w:rsidRDefault="008D0E4F" w:rsidP="00C874B0">
      <w:pPr>
        <w:numPr>
          <w:ilvl w:val="0"/>
          <w:numId w:val="26"/>
        </w:numPr>
        <w:autoSpaceDE w:val="0"/>
        <w:autoSpaceDN w:val="0"/>
        <w:adjustRightInd w:val="0"/>
        <w:spacing w:before="60" w:after="60"/>
        <w:rPr>
          <w:rFonts w:ascii="Times New Roman" w:hAnsi="Times New Roman"/>
          <w:szCs w:val="24"/>
        </w:rPr>
      </w:pPr>
      <w:r w:rsidRPr="008D0E4F">
        <w:rPr>
          <w:rFonts w:ascii="Times New Roman" w:hAnsi="Times New Roman"/>
          <w:szCs w:val="24"/>
        </w:rPr>
        <w:lastRenderedPageBreak/>
        <w:t>the applicant complies with, or will use requested funds to comply with, paragraphs (3) through (7) of section 722(g)</w:t>
      </w:r>
      <w:r>
        <w:rPr>
          <w:rFonts w:ascii="Times New Roman" w:hAnsi="Times New Roman"/>
          <w:szCs w:val="24"/>
        </w:rPr>
        <w:t xml:space="preserve"> of the </w:t>
      </w:r>
      <w:r w:rsidRPr="008162FB">
        <w:rPr>
          <w:rFonts w:ascii="Times New Roman" w:hAnsi="Times New Roman"/>
          <w:i/>
          <w:szCs w:val="24"/>
        </w:rPr>
        <w:t>McKinney-Vento Act</w:t>
      </w:r>
      <w:r w:rsidR="00C874B0">
        <w:rPr>
          <w:rFonts w:ascii="Times New Roman" w:hAnsi="Times New Roman"/>
          <w:szCs w:val="24"/>
        </w:rPr>
        <w:t>;</w:t>
      </w:r>
    </w:p>
    <w:p w14:paraId="6B22F200" w14:textId="77777777" w:rsidR="008D0E4F" w:rsidRDefault="00C874B0" w:rsidP="00C874B0">
      <w:pPr>
        <w:pStyle w:val="ListParagraph"/>
        <w:numPr>
          <w:ilvl w:val="0"/>
          <w:numId w:val="26"/>
        </w:numPr>
        <w:autoSpaceDE w:val="0"/>
        <w:autoSpaceDN w:val="0"/>
        <w:adjustRightInd w:val="0"/>
        <w:spacing w:before="60" w:after="60"/>
        <w:contextualSpacing w:val="0"/>
        <w:rPr>
          <w:rFonts w:ascii="Times New Roman" w:hAnsi="Times New Roman"/>
          <w:szCs w:val="24"/>
        </w:rPr>
      </w:pPr>
      <w:r>
        <w:rPr>
          <w:rFonts w:ascii="Times New Roman" w:hAnsi="Times New Roman"/>
          <w:szCs w:val="24"/>
        </w:rPr>
        <w:t>t</w:t>
      </w:r>
      <w:r w:rsidR="001B4D63" w:rsidRPr="001B4D63">
        <w:rPr>
          <w:rFonts w:ascii="Times New Roman" w:hAnsi="Times New Roman"/>
          <w:szCs w:val="24"/>
        </w:rPr>
        <w:t>he LEA will collect and promptly provide data requested by the State Coordinator pursuant to paragraph</w:t>
      </w:r>
      <w:r>
        <w:rPr>
          <w:rFonts w:ascii="Times New Roman" w:hAnsi="Times New Roman"/>
          <w:szCs w:val="24"/>
        </w:rPr>
        <w:t>s (1) and (3) of section 722(f);</w:t>
      </w:r>
    </w:p>
    <w:p w14:paraId="36AAD30D" w14:textId="77777777" w:rsidR="00AA60FC" w:rsidRPr="00F77643" w:rsidRDefault="00C874B0" w:rsidP="00C874B0">
      <w:pPr>
        <w:numPr>
          <w:ilvl w:val="0"/>
          <w:numId w:val="26"/>
        </w:numPr>
        <w:spacing w:before="60" w:after="60"/>
        <w:rPr>
          <w:rFonts w:ascii="Times New Roman" w:hAnsi="Times New Roman"/>
          <w:szCs w:val="24"/>
        </w:rPr>
      </w:pPr>
      <w:r>
        <w:rPr>
          <w:rFonts w:ascii="Times New Roman" w:hAnsi="Times New Roman"/>
          <w:szCs w:val="24"/>
        </w:rPr>
        <w:t>t</w:t>
      </w:r>
      <w:r w:rsidR="00AA60FC" w:rsidRPr="00F77643">
        <w:rPr>
          <w:rFonts w:ascii="Times New Roman" w:hAnsi="Times New Roman"/>
          <w:szCs w:val="24"/>
        </w:rPr>
        <w:t xml:space="preserve">he LEA has implemented policies and procedures to </w:t>
      </w:r>
      <w:r w:rsidR="00B57593" w:rsidRPr="00F77643">
        <w:rPr>
          <w:rFonts w:ascii="Times New Roman" w:hAnsi="Times New Roman"/>
          <w:szCs w:val="24"/>
        </w:rPr>
        <w:t xml:space="preserve">remove barriers that hinder the enrollment of children and youth experiencing homelessness and to </w:t>
      </w:r>
      <w:r w:rsidR="00AA60FC" w:rsidRPr="00F77643">
        <w:rPr>
          <w:rFonts w:ascii="Times New Roman" w:hAnsi="Times New Roman"/>
          <w:szCs w:val="24"/>
        </w:rPr>
        <w:t>ensure that activities will not isolate or stigmatize homeless children and youth;</w:t>
      </w:r>
    </w:p>
    <w:p w14:paraId="526F66AC" w14:textId="77777777" w:rsidR="00AA60FC" w:rsidRPr="00F77643" w:rsidRDefault="00C874B0" w:rsidP="00C874B0">
      <w:pPr>
        <w:numPr>
          <w:ilvl w:val="0"/>
          <w:numId w:val="26"/>
        </w:numPr>
        <w:autoSpaceDE w:val="0"/>
        <w:autoSpaceDN w:val="0"/>
        <w:adjustRightInd w:val="0"/>
        <w:spacing w:before="60" w:after="60"/>
        <w:rPr>
          <w:rFonts w:ascii="Times New Roman" w:hAnsi="Times New Roman"/>
          <w:szCs w:val="24"/>
        </w:rPr>
      </w:pPr>
      <w:r>
        <w:rPr>
          <w:rFonts w:ascii="Times New Roman" w:hAnsi="Times New Roman"/>
          <w:szCs w:val="24"/>
        </w:rPr>
        <w:t>t</w:t>
      </w:r>
      <w:r w:rsidR="00AA60FC" w:rsidRPr="00F77643">
        <w:rPr>
          <w:rFonts w:ascii="Times New Roman" w:hAnsi="Times New Roman"/>
          <w:szCs w:val="24"/>
        </w:rPr>
        <w:t>he LEA will ensure that funds are expended in accordance with the school division’s approved application or amended application</w:t>
      </w:r>
      <w:r w:rsidR="00F77643" w:rsidRPr="00F77643">
        <w:rPr>
          <w:rFonts w:ascii="Times New Roman" w:hAnsi="Times New Roman"/>
          <w:szCs w:val="24"/>
        </w:rPr>
        <w:t xml:space="preserve"> </w:t>
      </w:r>
      <w:r w:rsidR="00F77643">
        <w:rPr>
          <w:rFonts w:ascii="Times New Roman" w:hAnsi="Times New Roman"/>
          <w:szCs w:val="24"/>
        </w:rPr>
        <w:t xml:space="preserve">and </w:t>
      </w:r>
      <w:r w:rsidR="00F77643" w:rsidRPr="00F77643">
        <w:rPr>
          <w:rFonts w:ascii="Times New Roman" w:hAnsi="Times New Roman"/>
          <w:szCs w:val="24"/>
        </w:rPr>
        <w:t>will retain control of these funds and title to any prope</w:t>
      </w:r>
      <w:r w:rsidR="00273F2C">
        <w:rPr>
          <w:rFonts w:ascii="Times New Roman" w:hAnsi="Times New Roman"/>
          <w:szCs w:val="24"/>
        </w:rPr>
        <w:t xml:space="preserve">rty acquired with these funds. </w:t>
      </w:r>
      <w:r w:rsidR="00AA60FC" w:rsidRPr="00F77643">
        <w:rPr>
          <w:rFonts w:ascii="Times New Roman" w:hAnsi="Times New Roman"/>
          <w:szCs w:val="24"/>
        </w:rPr>
        <w:t xml:space="preserve">In the event the </w:t>
      </w:r>
      <w:r w:rsidR="00932B86">
        <w:rPr>
          <w:rFonts w:ascii="Times New Roman" w:hAnsi="Times New Roman"/>
          <w:szCs w:val="24"/>
        </w:rPr>
        <w:t xml:space="preserve">school </w:t>
      </w:r>
      <w:r w:rsidR="00AA60FC" w:rsidRPr="00F77643">
        <w:rPr>
          <w:rFonts w:ascii="Times New Roman" w:hAnsi="Times New Roman"/>
          <w:szCs w:val="24"/>
        </w:rPr>
        <w:t xml:space="preserve">division needs to expend funds in any manner other than stipulated in the approved application, the plan must be amended using the amendment process provided by </w:t>
      </w:r>
      <w:r w:rsidR="00D8005C">
        <w:rPr>
          <w:rFonts w:ascii="Times New Roman" w:hAnsi="Times New Roman"/>
          <w:szCs w:val="24"/>
        </w:rPr>
        <w:t>Project HOPE-Virginia</w:t>
      </w:r>
      <w:r w:rsidR="00AA60FC" w:rsidRPr="00F77643">
        <w:rPr>
          <w:rFonts w:ascii="Times New Roman" w:hAnsi="Times New Roman"/>
          <w:szCs w:val="24"/>
        </w:rPr>
        <w:t xml:space="preserve">. The application must be amended </w:t>
      </w:r>
      <w:r w:rsidR="00AA60FC" w:rsidRPr="008162FB">
        <w:rPr>
          <w:rFonts w:ascii="Times New Roman" w:hAnsi="Times New Roman"/>
          <w:szCs w:val="24"/>
        </w:rPr>
        <w:t>before</w:t>
      </w:r>
      <w:r w:rsidR="00AA60FC" w:rsidRPr="00F77643">
        <w:rPr>
          <w:rFonts w:ascii="Times New Roman" w:hAnsi="Times New Roman"/>
          <w:szCs w:val="24"/>
        </w:rPr>
        <w:t xml:space="preserve"> funds can be expended for activities not approved in the original application. </w:t>
      </w:r>
    </w:p>
    <w:p w14:paraId="16C2C33B" w14:textId="77777777" w:rsidR="00B57593" w:rsidRPr="00F77643" w:rsidRDefault="00C874B0" w:rsidP="00C874B0">
      <w:pPr>
        <w:numPr>
          <w:ilvl w:val="0"/>
          <w:numId w:val="26"/>
        </w:numPr>
        <w:overflowPunct w:val="0"/>
        <w:autoSpaceDE w:val="0"/>
        <w:autoSpaceDN w:val="0"/>
        <w:adjustRightInd w:val="0"/>
        <w:spacing w:before="60" w:after="60"/>
        <w:jc w:val="both"/>
        <w:textAlignment w:val="baseline"/>
        <w:rPr>
          <w:rFonts w:ascii="Times New Roman" w:hAnsi="Times New Roman"/>
          <w:szCs w:val="24"/>
        </w:rPr>
      </w:pPr>
      <w:r>
        <w:rPr>
          <w:rFonts w:ascii="Times New Roman" w:hAnsi="Times New Roman"/>
          <w:szCs w:val="24"/>
        </w:rPr>
        <w:t>t</w:t>
      </w:r>
      <w:r w:rsidR="00F77643" w:rsidRPr="00F77643">
        <w:rPr>
          <w:rFonts w:ascii="Times New Roman" w:hAnsi="Times New Roman"/>
          <w:szCs w:val="24"/>
        </w:rPr>
        <w:t>he LEA will m</w:t>
      </w:r>
      <w:r w:rsidR="00B57593" w:rsidRPr="00F77643">
        <w:rPr>
          <w:rFonts w:ascii="Times New Roman" w:hAnsi="Times New Roman"/>
          <w:szCs w:val="24"/>
        </w:rPr>
        <w:t>aintain accurate time logs and documentation of services for personnel working in this program.</w:t>
      </w:r>
    </w:p>
    <w:p w14:paraId="48C873BE" w14:textId="77777777" w:rsidR="00B57593" w:rsidRPr="00F77643" w:rsidRDefault="00C874B0" w:rsidP="00C874B0">
      <w:pPr>
        <w:numPr>
          <w:ilvl w:val="0"/>
          <w:numId w:val="26"/>
        </w:numPr>
        <w:overflowPunct w:val="0"/>
        <w:autoSpaceDE w:val="0"/>
        <w:autoSpaceDN w:val="0"/>
        <w:adjustRightInd w:val="0"/>
        <w:spacing w:before="60" w:after="60"/>
        <w:jc w:val="both"/>
        <w:textAlignment w:val="baseline"/>
        <w:rPr>
          <w:rFonts w:ascii="Times New Roman" w:hAnsi="Times New Roman"/>
          <w:szCs w:val="24"/>
        </w:rPr>
      </w:pPr>
      <w:r>
        <w:rPr>
          <w:rFonts w:ascii="Times New Roman" w:hAnsi="Times New Roman"/>
          <w:szCs w:val="24"/>
        </w:rPr>
        <w:t>t</w:t>
      </w:r>
      <w:r w:rsidR="00F77643" w:rsidRPr="00F77643">
        <w:rPr>
          <w:rFonts w:ascii="Times New Roman" w:hAnsi="Times New Roman"/>
          <w:szCs w:val="24"/>
        </w:rPr>
        <w:t>he LEA will e</w:t>
      </w:r>
      <w:r w:rsidR="00B57593" w:rsidRPr="00F77643">
        <w:rPr>
          <w:rFonts w:ascii="Times New Roman" w:hAnsi="Times New Roman"/>
          <w:szCs w:val="24"/>
        </w:rPr>
        <w:t xml:space="preserve">nsure that </w:t>
      </w:r>
      <w:r w:rsidR="00F77643" w:rsidRPr="00F77643">
        <w:rPr>
          <w:rFonts w:ascii="Times New Roman" w:hAnsi="Times New Roman"/>
          <w:szCs w:val="24"/>
        </w:rPr>
        <w:t>program staff</w:t>
      </w:r>
      <w:r w:rsidR="00B57593" w:rsidRPr="00F77643">
        <w:rPr>
          <w:rFonts w:ascii="Times New Roman" w:hAnsi="Times New Roman"/>
          <w:szCs w:val="24"/>
        </w:rPr>
        <w:t xml:space="preserve"> will be involved in professional development </w:t>
      </w:r>
      <w:r w:rsidR="00F77643" w:rsidRPr="00F77643">
        <w:rPr>
          <w:rFonts w:ascii="Times New Roman" w:hAnsi="Times New Roman"/>
          <w:szCs w:val="24"/>
        </w:rPr>
        <w:t>such as</w:t>
      </w:r>
      <w:r w:rsidR="00B57593" w:rsidRPr="00F77643">
        <w:rPr>
          <w:rFonts w:ascii="Times New Roman" w:hAnsi="Times New Roman"/>
          <w:szCs w:val="24"/>
        </w:rPr>
        <w:t xml:space="preserve"> </w:t>
      </w:r>
      <w:r w:rsidR="00F77643" w:rsidRPr="00F77643">
        <w:rPr>
          <w:rFonts w:ascii="Times New Roman" w:hAnsi="Times New Roman"/>
          <w:szCs w:val="24"/>
        </w:rPr>
        <w:t>that sponsored by the</w:t>
      </w:r>
      <w:r w:rsidR="00B57593" w:rsidRPr="00F77643">
        <w:rPr>
          <w:rFonts w:ascii="Times New Roman" w:hAnsi="Times New Roman"/>
          <w:szCs w:val="24"/>
        </w:rPr>
        <w:t xml:space="preserve"> National </w:t>
      </w:r>
      <w:r w:rsidR="00F77643" w:rsidRPr="00F77643">
        <w:rPr>
          <w:rFonts w:ascii="Times New Roman" w:hAnsi="Times New Roman"/>
          <w:szCs w:val="24"/>
        </w:rPr>
        <w:t>Association for the Education of Homeless Children and Youth, the</w:t>
      </w:r>
      <w:r w:rsidR="00B57593" w:rsidRPr="00F77643">
        <w:rPr>
          <w:rFonts w:ascii="Times New Roman" w:hAnsi="Times New Roman"/>
          <w:szCs w:val="24"/>
        </w:rPr>
        <w:t xml:space="preserve"> </w:t>
      </w:r>
      <w:r w:rsidR="00F77643" w:rsidRPr="00F77643">
        <w:rPr>
          <w:rFonts w:ascii="Times New Roman" w:hAnsi="Times New Roman"/>
          <w:szCs w:val="24"/>
        </w:rPr>
        <w:t xml:space="preserve">National Center for Homeless Education, </w:t>
      </w:r>
      <w:r w:rsidR="00D8005C">
        <w:rPr>
          <w:rFonts w:ascii="Times New Roman" w:hAnsi="Times New Roman"/>
          <w:szCs w:val="24"/>
        </w:rPr>
        <w:t xml:space="preserve">and </w:t>
      </w:r>
      <w:r w:rsidR="00F77643" w:rsidRPr="00F77643">
        <w:rPr>
          <w:rFonts w:ascii="Times New Roman" w:hAnsi="Times New Roman"/>
          <w:szCs w:val="24"/>
        </w:rPr>
        <w:t>Project HOPE-V</w:t>
      </w:r>
      <w:r w:rsidR="00D8005C">
        <w:rPr>
          <w:rFonts w:ascii="Times New Roman" w:hAnsi="Times New Roman"/>
          <w:szCs w:val="24"/>
        </w:rPr>
        <w:t>irginia</w:t>
      </w:r>
      <w:r w:rsidR="00B57593" w:rsidRPr="00F77643">
        <w:rPr>
          <w:rFonts w:ascii="Times New Roman" w:hAnsi="Times New Roman"/>
          <w:szCs w:val="24"/>
        </w:rPr>
        <w:t>.</w:t>
      </w:r>
    </w:p>
    <w:p w14:paraId="4D0D1A89" w14:textId="77777777" w:rsidR="00B57593" w:rsidRDefault="00B57593" w:rsidP="00B57593">
      <w:pPr>
        <w:jc w:val="both"/>
        <w:rPr>
          <w:rFonts w:ascii="Arial" w:hAnsi="Arial" w:cs="Arial"/>
          <w:sz w:val="22"/>
        </w:rPr>
      </w:pPr>
    </w:p>
    <w:p w14:paraId="0ABFE3CC" w14:textId="77777777" w:rsidR="00B91ECF" w:rsidRDefault="00B91ECF" w:rsidP="00B57593">
      <w:pPr>
        <w:jc w:val="both"/>
        <w:rPr>
          <w:rFonts w:ascii="Times New Roman" w:hAnsi="Times New Roman"/>
          <w:szCs w:val="24"/>
        </w:rPr>
      </w:pPr>
    </w:p>
    <w:p w14:paraId="7E92BD68" w14:textId="010913CC" w:rsidR="00EE5ECB" w:rsidRPr="00B91ECF" w:rsidRDefault="00EE5ECB" w:rsidP="00B57593">
      <w:pPr>
        <w:jc w:val="both"/>
        <w:rPr>
          <w:rFonts w:ascii="Times New Roman" w:hAnsi="Times New Roman"/>
          <w:b/>
          <w:szCs w:val="24"/>
        </w:rPr>
      </w:pPr>
      <w:r w:rsidRPr="00B91ECF">
        <w:rPr>
          <w:rFonts w:ascii="Times New Roman" w:hAnsi="Times New Roman"/>
          <w:b/>
          <w:szCs w:val="24"/>
        </w:rPr>
        <w:t>Title of Authorizing Agent:</w:t>
      </w:r>
      <w:r w:rsidR="00545E05">
        <w:rPr>
          <w:rFonts w:ascii="Times New Roman" w:hAnsi="Times New Roman"/>
          <w:b/>
          <w:szCs w:val="24"/>
        </w:rPr>
        <w:t xml:space="preserve"> </w:t>
      </w:r>
      <w:r w:rsidR="00545E05">
        <w:rPr>
          <w:rFonts w:ascii="Times New Roman" w:hAnsi="Times New Roman"/>
          <w:b/>
          <w:szCs w:val="24"/>
        </w:rPr>
        <w:fldChar w:fldCharType="begin">
          <w:ffData>
            <w:name w:val="Text27"/>
            <w:enabled/>
            <w:calcOnExit w:val="0"/>
            <w:textInput/>
          </w:ffData>
        </w:fldChar>
      </w:r>
      <w:bookmarkStart w:id="34" w:name="Text27"/>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4"/>
    </w:p>
    <w:p w14:paraId="5E7936BD" w14:textId="77777777" w:rsidR="00EE5ECB" w:rsidRPr="00B91ECF" w:rsidRDefault="00EE5ECB" w:rsidP="00B57593">
      <w:pPr>
        <w:jc w:val="both"/>
        <w:rPr>
          <w:rFonts w:ascii="Times New Roman" w:hAnsi="Times New Roman"/>
          <w:b/>
          <w:szCs w:val="24"/>
        </w:rPr>
      </w:pPr>
    </w:p>
    <w:p w14:paraId="6B35E984" w14:textId="215E1FBB" w:rsidR="00EE5ECB" w:rsidRPr="00B91ECF" w:rsidRDefault="00EE5ECB" w:rsidP="00B57593">
      <w:pPr>
        <w:jc w:val="both"/>
        <w:rPr>
          <w:rFonts w:ascii="Times New Roman" w:hAnsi="Times New Roman"/>
          <w:b/>
          <w:szCs w:val="24"/>
        </w:rPr>
      </w:pPr>
      <w:r w:rsidRPr="00B91ECF">
        <w:rPr>
          <w:rFonts w:ascii="Times New Roman" w:hAnsi="Times New Roman"/>
          <w:b/>
          <w:szCs w:val="24"/>
        </w:rPr>
        <w:t xml:space="preserve">Signature of Authorizing Agent: </w:t>
      </w:r>
      <w:r w:rsidR="00545E05">
        <w:rPr>
          <w:rFonts w:ascii="Times New Roman" w:hAnsi="Times New Roman"/>
          <w:b/>
          <w:szCs w:val="24"/>
        </w:rPr>
        <w:fldChar w:fldCharType="begin">
          <w:ffData>
            <w:name w:val="Text28"/>
            <w:enabled/>
            <w:calcOnExit w:val="0"/>
            <w:textInput/>
          </w:ffData>
        </w:fldChar>
      </w:r>
      <w:bookmarkStart w:id="35" w:name="Text28"/>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5"/>
    </w:p>
    <w:p w14:paraId="0E4C6CA2" w14:textId="77777777" w:rsidR="00EE5ECB" w:rsidRPr="00B91ECF" w:rsidRDefault="00EE5ECB" w:rsidP="00B57593">
      <w:pPr>
        <w:jc w:val="both"/>
        <w:rPr>
          <w:rFonts w:ascii="Times New Roman" w:hAnsi="Times New Roman"/>
          <w:b/>
          <w:szCs w:val="24"/>
        </w:rPr>
      </w:pPr>
    </w:p>
    <w:p w14:paraId="24F04A1C" w14:textId="2364611B" w:rsidR="00EE5ECB" w:rsidRPr="00B91ECF" w:rsidRDefault="00EE5ECB" w:rsidP="00B57593">
      <w:pPr>
        <w:jc w:val="both"/>
        <w:rPr>
          <w:rFonts w:ascii="Times New Roman" w:hAnsi="Times New Roman"/>
          <w:b/>
          <w:szCs w:val="24"/>
        </w:rPr>
      </w:pPr>
      <w:r w:rsidRPr="00B91ECF">
        <w:rPr>
          <w:rFonts w:ascii="Times New Roman" w:hAnsi="Times New Roman"/>
          <w:b/>
          <w:szCs w:val="24"/>
        </w:rPr>
        <w:t>Printed Name:</w:t>
      </w:r>
      <w:r w:rsidR="00545E05">
        <w:rPr>
          <w:rFonts w:ascii="Times New Roman" w:hAnsi="Times New Roman"/>
          <w:b/>
          <w:szCs w:val="24"/>
        </w:rPr>
        <w:t xml:space="preserve"> </w:t>
      </w:r>
      <w:r w:rsidR="00545E05">
        <w:rPr>
          <w:rFonts w:ascii="Times New Roman" w:hAnsi="Times New Roman"/>
          <w:b/>
          <w:szCs w:val="24"/>
        </w:rPr>
        <w:fldChar w:fldCharType="begin">
          <w:ffData>
            <w:name w:val="Text29"/>
            <w:enabled/>
            <w:calcOnExit w:val="0"/>
            <w:textInput/>
          </w:ffData>
        </w:fldChar>
      </w:r>
      <w:bookmarkStart w:id="36" w:name="Text29"/>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6"/>
    </w:p>
    <w:p w14:paraId="3157E40C" w14:textId="77777777" w:rsidR="00EE5ECB" w:rsidRPr="00B91ECF" w:rsidRDefault="00EE5ECB" w:rsidP="00B57593">
      <w:pPr>
        <w:jc w:val="both"/>
        <w:rPr>
          <w:rFonts w:ascii="Times New Roman" w:hAnsi="Times New Roman"/>
          <w:b/>
          <w:szCs w:val="24"/>
        </w:rPr>
      </w:pPr>
    </w:p>
    <w:p w14:paraId="13D46BF7" w14:textId="603DA8FC" w:rsidR="003F0188" w:rsidRPr="00B91ECF" w:rsidRDefault="00EE5ECB" w:rsidP="005913EF">
      <w:pPr>
        <w:jc w:val="both"/>
        <w:rPr>
          <w:rFonts w:ascii="Times New Roman" w:hAnsi="Times New Roman"/>
          <w:b/>
          <w:szCs w:val="24"/>
        </w:rPr>
      </w:pPr>
      <w:r w:rsidRPr="00B91ECF">
        <w:rPr>
          <w:rFonts w:ascii="Times New Roman" w:hAnsi="Times New Roman"/>
          <w:b/>
          <w:szCs w:val="24"/>
        </w:rPr>
        <w:t xml:space="preserve">Date: </w:t>
      </w:r>
      <w:r w:rsidR="00545E05">
        <w:rPr>
          <w:rFonts w:ascii="Times New Roman" w:hAnsi="Times New Roman"/>
          <w:b/>
          <w:szCs w:val="24"/>
        </w:rPr>
        <w:fldChar w:fldCharType="begin">
          <w:ffData>
            <w:name w:val="Text30"/>
            <w:enabled/>
            <w:calcOnExit w:val="0"/>
            <w:textInput/>
          </w:ffData>
        </w:fldChar>
      </w:r>
      <w:bookmarkStart w:id="37" w:name="Text30"/>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7"/>
    </w:p>
    <w:p w14:paraId="573EA0C5" w14:textId="77777777" w:rsidR="00B91ECF" w:rsidRPr="00B91ECF" w:rsidRDefault="00B91ECF">
      <w:pPr>
        <w:rPr>
          <w:rFonts w:ascii="Times New Roman" w:hAnsi="Times New Roman"/>
          <w:b/>
          <w:caps/>
          <w:szCs w:val="24"/>
        </w:rPr>
      </w:pPr>
      <w:r w:rsidRPr="00B91ECF">
        <w:rPr>
          <w:rFonts w:ascii="Times New Roman" w:hAnsi="Times New Roman"/>
          <w:szCs w:val="24"/>
        </w:rPr>
        <w:br w:type="page"/>
      </w:r>
    </w:p>
    <w:p w14:paraId="0A76BF3B" w14:textId="024E60F8" w:rsidR="00FD37F7" w:rsidRPr="008162FB" w:rsidRDefault="00675BDA" w:rsidP="008162FB">
      <w:pPr>
        <w:pStyle w:val="Heading2"/>
      </w:pPr>
      <w:bookmarkStart w:id="38" w:name="_Toc35255412"/>
      <w:r w:rsidRPr="00B91ECF">
        <w:rPr>
          <w:sz w:val="36"/>
          <w:szCs w:val="36"/>
        </w:rPr>
        <w:lastRenderedPageBreak/>
        <w:t>Appendix B</w:t>
      </w:r>
      <w:bookmarkEnd w:id="38"/>
      <w:r w:rsidR="00F97855">
        <w:rPr>
          <w:sz w:val="36"/>
          <w:szCs w:val="36"/>
        </w:rPr>
        <w:br/>
      </w:r>
      <w:bookmarkStart w:id="39" w:name="_Toc35255413"/>
      <w:r w:rsidR="00EB7F96" w:rsidRPr="008162FB">
        <w:rPr>
          <w:sz w:val="32"/>
          <w:szCs w:val="32"/>
        </w:rPr>
        <w:t>PROPOSAL NARRATIVE</w:t>
      </w:r>
      <w:bookmarkEnd w:id="39"/>
    </w:p>
    <w:p w14:paraId="0892E200" w14:textId="77777777" w:rsidR="00F3639D" w:rsidRDefault="00FD37F7" w:rsidP="00583774">
      <w:pPr>
        <w:pStyle w:val="Heading1"/>
        <w:jc w:val="center"/>
      </w:pPr>
      <w:r w:rsidRPr="00B91ECF">
        <w:rPr>
          <w:sz w:val="32"/>
          <w:szCs w:val="32"/>
        </w:rPr>
        <w:br w:type="page"/>
      </w:r>
    </w:p>
    <w:p w14:paraId="1BE84D5C" w14:textId="29D45FBE" w:rsidR="008162FB" w:rsidRPr="00B202B0" w:rsidRDefault="008162FB" w:rsidP="008162FB">
      <w:pPr>
        <w:jc w:val="center"/>
        <w:rPr>
          <w:rFonts w:ascii="Times New Roman" w:hAnsi="Times New Roman"/>
          <w:b/>
          <w:szCs w:val="24"/>
        </w:rPr>
      </w:pPr>
      <w:bookmarkStart w:id="40" w:name="_Toc35255414"/>
      <w:r w:rsidRPr="00B202B0">
        <w:rPr>
          <w:rFonts w:ascii="Times New Roman" w:hAnsi="Times New Roman"/>
          <w:b/>
          <w:szCs w:val="24"/>
        </w:rPr>
        <w:lastRenderedPageBreak/>
        <w:t>*INCLUDE A ONE-PAGE ABSTRACT SUMMARIZING THE PROPOSAL*</w:t>
      </w:r>
      <w:r w:rsidR="00694E43">
        <w:rPr>
          <w:rFonts w:ascii="Times New Roman" w:hAnsi="Times New Roman"/>
          <w:b/>
          <w:szCs w:val="24"/>
        </w:rPr>
        <w:br/>
      </w:r>
    </w:p>
    <w:p w14:paraId="418F18E9" w14:textId="75D49CA3" w:rsidR="00B91ECF" w:rsidRPr="008162FB" w:rsidRDefault="00EB7F96" w:rsidP="008162FB">
      <w:pPr>
        <w:pStyle w:val="Heading3"/>
        <w:rPr>
          <w:sz w:val="24"/>
          <w:szCs w:val="24"/>
        </w:rPr>
      </w:pPr>
      <w:r w:rsidRPr="00EB7F96">
        <w:rPr>
          <w:sz w:val="24"/>
          <w:szCs w:val="24"/>
        </w:rPr>
        <w:t>STATEMENT OF NEED</w:t>
      </w:r>
      <w:bookmarkEnd w:id="40"/>
    </w:p>
    <w:p w14:paraId="29BB8540" w14:textId="77777777" w:rsidR="00583774" w:rsidRDefault="00583774" w:rsidP="00583774">
      <w:pPr>
        <w:jc w:val="center"/>
        <w:rPr>
          <w:b/>
          <w:caps/>
        </w:rPr>
      </w:pPr>
    </w:p>
    <w:p w14:paraId="19F3C397" w14:textId="77777777" w:rsidR="00583774" w:rsidRDefault="00583774" w:rsidP="00583774">
      <w:pPr>
        <w:rPr>
          <w:rFonts w:ascii="Times New Roman" w:hAnsi="Times New Roman"/>
          <w:b/>
          <w:szCs w:val="24"/>
        </w:rPr>
      </w:pPr>
      <w:r w:rsidRPr="00AF3DDD">
        <w:rPr>
          <w:rFonts w:ascii="Times New Roman" w:hAnsi="Times New Roman"/>
          <w:b/>
          <w:szCs w:val="24"/>
        </w:rPr>
        <w:t>Enrolled Students Identified as Homeless in School Division</w:t>
      </w:r>
      <w:r>
        <w:rPr>
          <w:rFonts w:ascii="Times New Roman" w:hAnsi="Times New Roman"/>
          <w:b/>
          <w:szCs w:val="24"/>
        </w:rPr>
        <w:t>(s)</w:t>
      </w:r>
    </w:p>
    <w:p w14:paraId="37A33B71" w14:textId="77777777"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2017-18</w:t>
      </w:r>
    </w:p>
    <w:p w14:paraId="0C2C31C0" w14:textId="77777777"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2018-19</w:t>
      </w:r>
    </w:p>
    <w:p w14:paraId="167D421C" w14:textId="77777777"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2019-20</w:t>
      </w:r>
    </w:p>
    <w:p w14:paraId="5E5DD7DB" w14:textId="77777777" w:rsidR="00583774" w:rsidRDefault="00583774" w:rsidP="00583774">
      <w:pPr>
        <w:rPr>
          <w:rFonts w:ascii="Times New Roman" w:hAnsi="Times New Roman"/>
          <w:b/>
          <w:szCs w:val="24"/>
        </w:rPr>
      </w:pPr>
    </w:p>
    <w:p w14:paraId="512EC26D" w14:textId="77777777" w:rsidR="00583774" w:rsidRDefault="00583774" w:rsidP="00583774">
      <w:pPr>
        <w:rPr>
          <w:rFonts w:ascii="Times New Roman" w:hAnsi="Times New Roman"/>
          <w:b/>
          <w:szCs w:val="24"/>
        </w:rPr>
      </w:pPr>
      <w:r>
        <w:rPr>
          <w:rFonts w:ascii="Times New Roman" w:hAnsi="Times New Roman"/>
          <w:b/>
          <w:szCs w:val="24"/>
        </w:rPr>
        <w:t>Estimated Number of Low-Income Pupils in Entire School Division (</w:t>
      </w:r>
      <w:r w:rsidRPr="00583774">
        <w:rPr>
          <w:rFonts w:ascii="Times New Roman" w:hAnsi="Times New Roman"/>
          <w:szCs w:val="24"/>
        </w:rPr>
        <w:t>Census Bureau SAIPE</w:t>
      </w:r>
      <w:r>
        <w:rPr>
          <w:rFonts w:ascii="Times New Roman" w:hAnsi="Times New Roman"/>
          <w:b/>
          <w:szCs w:val="24"/>
        </w:rPr>
        <w:t xml:space="preserve">) </w:t>
      </w:r>
    </w:p>
    <w:p w14:paraId="09E5AF96" w14:textId="77777777" w:rsidR="00583774" w:rsidRDefault="00583774" w:rsidP="00583774">
      <w:pPr>
        <w:rPr>
          <w:rFonts w:ascii="Times New Roman" w:hAnsi="Times New Roman"/>
          <w:b/>
          <w:szCs w:val="24"/>
        </w:rPr>
      </w:pPr>
    </w:p>
    <w:p w14:paraId="4B8DB4C1" w14:textId="77777777" w:rsidR="00583774" w:rsidRDefault="00583774" w:rsidP="00583774">
      <w:pPr>
        <w:rPr>
          <w:rFonts w:ascii="Times New Roman" w:hAnsi="Times New Roman"/>
          <w:szCs w:val="24"/>
        </w:rPr>
      </w:pPr>
      <w:r>
        <w:rPr>
          <w:rFonts w:ascii="Times New Roman" w:hAnsi="Times New Roman"/>
          <w:b/>
          <w:szCs w:val="24"/>
        </w:rPr>
        <w:t xml:space="preserve">Data from Other Agencies </w:t>
      </w:r>
      <w:r w:rsidRPr="00AF3DDD">
        <w:rPr>
          <w:rFonts w:ascii="Times New Roman" w:hAnsi="Times New Roman"/>
          <w:szCs w:val="24"/>
        </w:rPr>
        <w:t>(Point in Time Counts, shelter counts, etc.)</w:t>
      </w:r>
    </w:p>
    <w:p w14:paraId="165C30D9" w14:textId="77777777" w:rsidR="00583774" w:rsidRDefault="00583774" w:rsidP="00583774">
      <w:pPr>
        <w:rPr>
          <w:rFonts w:ascii="Times New Roman" w:hAnsi="Times New Roman"/>
          <w:szCs w:val="24"/>
        </w:rPr>
      </w:pPr>
    </w:p>
    <w:p w14:paraId="69CABB6A" w14:textId="77777777" w:rsidR="00583774" w:rsidRDefault="00583774" w:rsidP="00583774">
      <w:pPr>
        <w:rPr>
          <w:rFonts w:ascii="Times New Roman" w:hAnsi="Times New Roman"/>
          <w:szCs w:val="24"/>
        </w:rPr>
      </w:pPr>
      <w:r w:rsidRPr="00AF3DDD">
        <w:rPr>
          <w:rFonts w:ascii="Times New Roman" w:hAnsi="Times New Roman"/>
          <w:b/>
          <w:szCs w:val="24"/>
        </w:rPr>
        <w:t>Description of existing education and outreach programs serving homeless children and youth in the service area:</w:t>
      </w:r>
      <w:r>
        <w:rPr>
          <w:rFonts w:ascii="Times New Roman" w:hAnsi="Times New Roman"/>
          <w:szCs w:val="24"/>
        </w:rPr>
        <w:t xml:space="preserve"> Briefly describe direct educational services currently provided to homeless students by the school division and by other agencies within the service area.</w:t>
      </w:r>
    </w:p>
    <w:p w14:paraId="2184AF65" w14:textId="77777777" w:rsidR="00583774" w:rsidRDefault="00583774" w:rsidP="00583774">
      <w:pPr>
        <w:rPr>
          <w:rFonts w:ascii="Times New Roman" w:hAnsi="Times New Roman"/>
          <w:szCs w:val="24"/>
        </w:rPr>
      </w:pPr>
    </w:p>
    <w:p w14:paraId="7A498004" w14:textId="77777777" w:rsidR="00583774" w:rsidRPr="00583774" w:rsidRDefault="00583774" w:rsidP="00583774">
      <w:pPr>
        <w:rPr>
          <w:rFonts w:ascii="Times New Roman" w:hAnsi="Times New Roman"/>
          <w:b/>
          <w:szCs w:val="24"/>
        </w:rPr>
      </w:pPr>
      <w:r w:rsidRPr="00AF3DDD">
        <w:rPr>
          <w:rFonts w:ascii="Times New Roman" w:hAnsi="Times New Roman"/>
          <w:b/>
          <w:szCs w:val="24"/>
        </w:rPr>
        <w:t>Identification of Specific Needs:</w:t>
      </w:r>
      <w:r>
        <w:rPr>
          <w:rFonts w:ascii="Times New Roman" w:hAnsi="Times New Roman"/>
          <w:szCs w:val="24"/>
        </w:rPr>
        <w:t xml:space="preserve"> Identify the specific need(s) that the proposed program is designed to address.</w:t>
      </w:r>
    </w:p>
    <w:p w14:paraId="70C120D9" w14:textId="77777777" w:rsidR="00FD37F7" w:rsidRPr="00AF3DDD" w:rsidRDefault="00FD37F7" w:rsidP="00FD37F7">
      <w:pPr>
        <w:jc w:val="center"/>
        <w:rPr>
          <w:rFonts w:ascii="Times New Roman" w:hAnsi="Times New Roman"/>
          <w:sz w:val="16"/>
          <w:szCs w:val="16"/>
        </w:rPr>
      </w:pPr>
    </w:p>
    <w:p w14:paraId="3C16075D" w14:textId="77777777" w:rsidR="007329F1" w:rsidRDefault="007329F1" w:rsidP="00293729"/>
    <w:p w14:paraId="34254F3B" w14:textId="0C1B70B7" w:rsidR="00AF3DDD" w:rsidRPr="008162FB" w:rsidRDefault="00545E05" w:rsidP="008162FB">
      <w:pPr>
        <w:pStyle w:val="Heading3"/>
        <w:rPr>
          <w:sz w:val="24"/>
          <w:szCs w:val="24"/>
        </w:rPr>
      </w:pPr>
      <w:bookmarkStart w:id="41" w:name="_Toc35255415"/>
      <w:r w:rsidRPr="00545E05">
        <w:rPr>
          <w:sz w:val="24"/>
          <w:szCs w:val="24"/>
        </w:rPr>
        <w:t>PROGRAM DESCRIPTION</w:t>
      </w:r>
      <w:bookmarkEnd w:id="41"/>
    </w:p>
    <w:p w14:paraId="165D591C" w14:textId="77777777" w:rsidR="00FD37F7" w:rsidRDefault="00FD37F7" w:rsidP="00FD37F7">
      <w:pPr>
        <w:jc w:val="center"/>
      </w:pPr>
    </w:p>
    <w:p w14:paraId="16305660" w14:textId="77777777" w:rsidR="00583774" w:rsidRDefault="00583774" w:rsidP="00583774">
      <w:pPr>
        <w:rPr>
          <w:rFonts w:ascii="Times New Roman" w:hAnsi="Times New Roman"/>
          <w:szCs w:val="24"/>
        </w:rPr>
      </w:pPr>
      <w:r w:rsidRPr="000B06B2">
        <w:rPr>
          <w:rFonts w:ascii="Times New Roman" w:hAnsi="Times New Roman"/>
          <w:szCs w:val="24"/>
        </w:rPr>
        <w:t>Specific statements of intended outcomes</w:t>
      </w:r>
      <w:r w:rsidRPr="008162FB">
        <w:rPr>
          <w:rFonts w:ascii="Times New Roman" w:hAnsi="Times New Roman"/>
          <w:szCs w:val="24"/>
        </w:rPr>
        <w:t>:</w:t>
      </w:r>
      <w:r>
        <w:rPr>
          <w:rFonts w:ascii="Times New Roman" w:hAnsi="Times New Roman"/>
          <w:szCs w:val="24"/>
        </w:rPr>
        <w:t xml:space="preserve"> Objectives should be directly related to the identified need(s).</w:t>
      </w:r>
    </w:p>
    <w:p w14:paraId="576E5420" w14:textId="77777777" w:rsidR="00583774" w:rsidRDefault="00583774" w:rsidP="00583774">
      <w:pPr>
        <w:rPr>
          <w:rFonts w:ascii="Times New Roman" w:hAnsi="Times New Roman"/>
          <w:szCs w:val="24"/>
        </w:rPr>
      </w:pPr>
    </w:p>
    <w:p w14:paraId="3E9E32C1" w14:textId="77777777" w:rsidR="00583774" w:rsidRDefault="00583774" w:rsidP="00583774">
      <w:pPr>
        <w:rPr>
          <w:rFonts w:ascii="Times New Roman" w:hAnsi="Times New Roman"/>
          <w:szCs w:val="24"/>
        </w:rPr>
      </w:pPr>
      <w:r w:rsidRPr="000B06B2">
        <w:rPr>
          <w:rFonts w:ascii="Times New Roman" w:hAnsi="Times New Roman"/>
          <w:szCs w:val="24"/>
        </w:rPr>
        <w:t>Activities:</w:t>
      </w:r>
      <w:r w:rsidRPr="008162FB">
        <w:rPr>
          <w:rFonts w:ascii="Times New Roman" w:hAnsi="Times New Roman"/>
          <w:szCs w:val="24"/>
        </w:rPr>
        <w:t xml:space="preserve"> </w:t>
      </w:r>
      <w:r>
        <w:rPr>
          <w:rFonts w:ascii="Times New Roman" w:hAnsi="Times New Roman"/>
          <w:szCs w:val="24"/>
        </w:rPr>
        <w:t>Activities should be directly related to objectives. Refer to Appendix E for authorized activities.</w:t>
      </w:r>
    </w:p>
    <w:p w14:paraId="560DFBDD" w14:textId="77777777" w:rsidR="00583774" w:rsidRDefault="00583774" w:rsidP="00583774">
      <w:pPr>
        <w:rPr>
          <w:rFonts w:ascii="Times New Roman" w:hAnsi="Times New Roman"/>
          <w:szCs w:val="24"/>
        </w:rPr>
      </w:pPr>
    </w:p>
    <w:p w14:paraId="718440BF" w14:textId="77777777" w:rsidR="00583774" w:rsidRDefault="00583774" w:rsidP="00583774">
      <w:pPr>
        <w:rPr>
          <w:rFonts w:ascii="Times New Roman" w:hAnsi="Times New Roman"/>
          <w:szCs w:val="24"/>
        </w:rPr>
      </w:pPr>
      <w:r w:rsidRPr="000B06B2">
        <w:rPr>
          <w:rFonts w:ascii="Times New Roman" w:hAnsi="Times New Roman"/>
          <w:szCs w:val="24"/>
        </w:rPr>
        <w:t>Description of policies and procedures are consistent with section 722(e)(3).</w:t>
      </w:r>
      <w:r>
        <w:rPr>
          <w:rFonts w:ascii="Times New Roman" w:hAnsi="Times New Roman"/>
          <w:szCs w:val="24"/>
        </w:rPr>
        <w:t xml:space="preserve"> </w:t>
      </w:r>
      <w:r w:rsidRPr="004F1A84">
        <w:rPr>
          <w:rFonts w:ascii="Times New Roman" w:hAnsi="Times New Roman"/>
          <w:szCs w:val="24"/>
        </w:rPr>
        <w:t>The agency will implement policies and procedures to ensure that activities it carries out will not isolate or stigmatize children and youth experiencing homelessness</w:t>
      </w:r>
      <w:r>
        <w:rPr>
          <w:rFonts w:ascii="Times New Roman" w:hAnsi="Times New Roman"/>
          <w:szCs w:val="24"/>
        </w:rPr>
        <w:t>.</w:t>
      </w:r>
    </w:p>
    <w:p w14:paraId="79B4DC10" w14:textId="77777777" w:rsidR="00583774" w:rsidRDefault="00583774" w:rsidP="00583774">
      <w:pPr>
        <w:rPr>
          <w:rFonts w:ascii="Times New Roman" w:hAnsi="Times New Roman"/>
          <w:szCs w:val="24"/>
        </w:rPr>
      </w:pPr>
    </w:p>
    <w:p w14:paraId="2A6B5B9B" w14:textId="77777777" w:rsidR="007329F1" w:rsidRDefault="007329F1" w:rsidP="00293729"/>
    <w:p w14:paraId="73A624A5" w14:textId="3955A732" w:rsidR="00AF3DDD" w:rsidRPr="008162FB" w:rsidRDefault="00545E05" w:rsidP="008162FB">
      <w:pPr>
        <w:pStyle w:val="Heading3"/>
        <w:rPr>
          <w:sz w:val="24"/>
          <w:szCs w:val="24"/>
        </w:rPr>
      </w:pPr>
      <w:bookmarkStart w:id="42" w:name="_Toc35255416"/>
      <w:r w:rsidRPr="00545E05">
        <w:rPr>
          <w:sz w:val="24"/>
          <w:szCs w:val="24"/>
        </w:rPr>
        <w:t>PROGRAM ADMINISTRATION AND MANAGEMENT</w:t>
      </w:r>
      <w:bookmarkEnd w:id="42"/>
    </w:p>
    <w:p w14:paraId="47D8B7E4" w14:textId="77777777" w:rsidR="00583774" w:rsidRDefault="00583774" w:rsidP="00583774">
      <w:pPr>
        <w:rPr>
          <w:lang w:val="x-none" w:eastAsia="x-none"/>
        </w:rPr>
      </w:pPr>
    </w:p>
    <w:p w14:paraId="601379AC" w14:textId="77777777" w:rsidR="00583774" w:rsidRDefault="00583774" w:rsidP="00583774">
      <w:pPr>
        <w:rPr>
          <w:rFonts w:ascii="Times New Roman" w:hAnsi="Times New Roman"/>
          <w:szCs w:val="24"/>
        </w:rPr>
      </w:pPr>
      <w:r w:rsidRPr="000B06B2">
        <w:rPr>
          <w:rFonts w:ascii="Times New Roman" w:hAnsi="Times New Roman"/>
          <w:szCs w:val="24"/>
        </w:rPr>
        <w:t>Timeline and Responsibilities: A proposed timeline of activities with responsibilities clearly designated</w:t>
      </w:r>
      <w:r>
        <w:rPr>
          <w:rFonts w:ascii="Times New Roman" w:hAnsi="Times New Roman"/>
          <w:szCs w:val="24"/>
        </w:rPr>
        <w:t>. This section outlines who will do what activities and when they will be accomplished.</w:t>
      </w:r>
    </w:p>
    <w:p w14:paraId="662F9F23" w14:textId="77777777" w:rsidR="00583774" w:rsidRDefault="00583774" w:rsidP="00583774">
      <w:pPr>
        <w:rPr>
          <w:rFonts w:ascii="Times New Roman" w:hAnsi="Times New Roman"/>
          <w:szCs w:val="24"/>
        </w:rPr>
      </w:pPr>
    </w:p>
    <w:p w14:paraId="4BF8F1E2" w14:textId="4DEB6232" w:rsidR="00583774" w:rsidRDefault="00583774" w:rsidP="00583774">
      <w:pPr>
        <w:rPr>
          <w:rFonts w:ascii="Times New Roman" w:hAnsi="Times New Roman"/>
          <w:szCs w:val="24"/>
        </w:rPr>
      </w:pPr>
      <w:r w:rsidRPr="000B06B2">
        <w:rPr>
          <w:rFonts w:ascii="Times New Roman" w:hAnsi="Times New Roman"/>
          <w:szCs w:val="24"/>
        </w:rPr>
        <w:t>Data Collection for Evaluation:</w:t>
      </w:r>
      <w:r w:rsidRPr="001F00A0">
        <w:rPr>
          <w:rFonts w:ascii="Times New Roman" w:hAnsi="Times New Roman"/>
          <w:szCs w:val="24"/>
          <w:u w:val="single"/>
        </w:rPr>
        <w:t xml:space="preserve"> </w:t>
      </w:r>
      <w:r w:rsidRPr="001F00A0">
        <w:rPr>
          <w:rFonts w:ascii="Times New Roman" w:hAnsi="Times New Roman"/>
          <w:szCs w:val="24"/>
        </w:rPr>
        <w:t xml:space="preserve">This section should address how the LEA will assess progress towards achieving the proposed program's objectives. Data collection </w:t>
      </w:r>
      <w:r>
        <w:rPr>
          <w:rFonts w:ascii="Times New Roman" w:hAnsi="Times New Roman"/>
          <w:szCs w:val="24"/>
        </w:rPr>
        <w:t xml:space="preserve">should </w:t>
      </w:r>
      <w:r w:rsidRPr="0067727E">
        <w:rPr>
          <w:rFonts w:ascii="Times New Roman" w:hAnsi="Times New Roman"/>
          <w:szCs w:val="24"/>
        </w:rPr>
        <w:t>be qualitative</w:t>
      </w:r>
      <w:r w:rsidRPr="001F00A0">
        <w:rPr>
          <w:rFonts w:ascii="Times New Roman" w:hAnsi="Times New Roman"/>
          <w:szCs w:val="24"/>
        </w:rPr>
        <w:t xml:space="preserve"> and quantitative (</w:t>
      </w:r>
      <w:r w:rsidR="00BA7B8F">
        <w:rPr>
          <w:rFonts w:ascii="Times New Roman" w:hAnsi="Times New Roman"/>
          <w:szCs w:val="24"/>
        </w:rPr>
        <w:t>refer to</w:t>
      </w:r>
      <w:r w:rsidR="00BA7B8F" w:rsidRPr="001F00A0">
        <w:rPr>
          <w:rFonts w:ascii="Times New Roman" w:hAnsi="Times New Roman"/>
          <w:szCs w:val="24"/>
        </w:rPr>
        <w:t xml:space="preserve"> </w:t>
      </w:r>
      <w:r w:rsidRPr="001F00A0">
        <w:rPr>
          <w:rFonts w:ascii="Times New Roman" w:hAnsi="Times New Roman"/>
          <w:szCs w:val="24"/>
        </w:rPr>
        <w:t>Appendix E for suggestions). Information in the annual program evaluation report reflects a minimal level of expectation for program evaluation. Current subgrantees should provide summative evaluation data to show program efficacy.</w:t>
      </w:r>
    </w:p>
    <w:p w14:paraId="286441B8" w14:textId="77777777" w:rsidR="00583774" w:rsidRDefault="00583774">
      <w:pPr>
        <w:rPr>
          <w:rFonts w:ascii="Times New Roman" w:hAnsi="Times New Roman"/>
          <w:szCs w:val="24"/>
        </w:rPr>
      </w:pPr>
      <w:r>
        <w:rPr>
          <w:rFonts w:ascii="Times New Roman" w:hAnsi="Times New Roman"/>
          <w:szCs w:val="24"/>
        </w:rPr>
        <w:br w:type="page"/>
      </w:r>
    </w:p>
    <w:p w14:paraId="293A08C9" w14:textId="5B14ACDC" w:rsidR="00AF3DDD" w:rsidRPr="008162FB" w:rsidRDefault="00545E05" w:rsidP="008162FB">
      <w:pPr>
        <w:pStyle w:val="Heading3"/>
        <w:rPr>
          <w:sz w:val="24"/>
          <w:szCs w:val="24"/>
        </w:rPr>
      </w:pPr>
      <w:bookmarkStart w:id="43" w:name="_Toc35255417"/>
      <w:r w:rsidRPr="00545E05">
        <w:rPr>
          <w:sz w:val="24"/>
          <w:szCs w:val="24"/>
        </w:rPr>
        <w:lastRenderedPageBreak/>
        <w:t>NARRATIVE SUMMARY OF BUDGET FOR PROPOSED ACTIVITIES</w:t>
      </w:r>
      <w:bookmarkEnd w:id="43"/>
    </w:p>
    <w:p w14:paraId="326FD1CD" w14:textId="77777777" w:rsidR="00583774" w:rsidRDefault="00583774" w:rsidP="00583774">
      <w:pPr>
        <w:rPr>
          <w:lang w:val="x-none" w:eastAsia="x-none"/>
        </w:rPr>
      </w:pPr>
    </w:p>
    <w:p w14:paraId="06D06398" w14:textId="77777777" w:rsidR="005913EF" w:rsidRDefault="00583774" w:rsidP="005913EF">
      <w:pPr>
        <w:rPr>
          <w:rFonts w:ascii="Times New Roman" w:hAnsi="Times New Roman"/>
          <w:szCs w:val="24"/>
        </w:rPr>
      </w:pPr>
      <w:r w:rsidRPr="001F00A0">
        <w:rPr>
          <w:rFonts w:ascii="Times New Roman" w:hAnsi="Times New Roman"/>
          <w:szCs w:val="24"/>
        </w:rPr>
        <w:t xml:space="preserve">This section provides a detailed budget summary. Expenditures must be based on proposed activities. Include reserved Title I-A funds contributed from your Title I program. Be sure to attach the Budget Form </w:t>
      </w:r>
      <w:r w:rsidR="007329F1">
        <w:rPr>
          <w:rFonts w:ascii="Times New Roman" w:hAnsi="Times New Roman"/>
          <w:szCs w:val="24"/>
        </w:rPr>
        <w:t>referenced</w:t>
      </w:r>
      <w:r w:rsidRPr="001F00A0">
        <w:rPr>
          <w:rFonts w:ascii="Times New Roman" w:hAnsi="Times New Roman"/>
          <w:szCs w:val="24"/>
        </w:rPr>
        <w:t xml:space="preserve"> in Appendix C.</w:t>
      </w:r>
    </w:p>
    <w:p w14:paraId="03896197" w14:textId="77777777" w:rsidR="005913EF" w:rsidRDefault="005913EF">
      <w:pPr>
        <w:rPr>
          <w:rFonts w:ascii="Times New Roman" w:hAnsi="Times New Roman"/>
          <w:szCs w:val="24"/>
        </w:rPr>
      </w:pPr>
      <w:r>
        <w:rPr>
          <w:rFonts w:ascii="Times New Roman" w:hAnsi="Times New Roman"/>
          <w:szCs w:val="24"/>
        </w:rPr>
        <w:br w:type="page"/>
      </w:r>
    </w:p>
    <w:p w14:paraId="114E287C" w14:textId="6027A701" w:rsidR="00D04B3A" w:rsidRPr="008162FB" w:rsidRDefault="00D04B3A" w:rsidP="008162FB">
      <w:pPr>
        <w:pStyle w:val="Heading2"/>
        <w:rPr>
          <w:sz w:val="36"/>
          <w:szCs w:val="36"/>
        </w:rPr>
      </w:pPr>
      <w:bookmarkStart w:id="44" w:name="_Toc35255418"/>
      <w:r w:rsidRPr="00B91ECF">
        <w:rPr>
          <w:sz w:val="36"/>
          <w:szCs w:val="36"/>
        </w:rPr>
        <w:lastRenderedPageBreak/>
        <w:t xml:space="preserve">Appendix </w:t>
      </w:r>
      <w:r w:rsidR="00675BDA" w:rsidRPr="00B91ECF">
        <w:rPr>
          <w:sz w:val="36"/>
          <w:szCs w:val="36"/>
        </w:rPr>
        <w:t>C</w:t>
      </w:r>
      <w:bookmarkStart w:id="45" w:name="_Toc35255419"/>
      <w:bookmarkEnd w:id="44"/>
      <w:r w:rsidR="008162FB">
        <w:rPr>
          <w:sz w:val="36"/>
          <w:szCs w:val="36"/>
        </w:rPr>
        <w:t xml:space="preserve"> </w:t>
      </w:r>
      <w:r w:rsidR="008162FB">
        <w:rPr>
          <w:sz w:val="36"/>
          <w:szCs w:val="36"/>
        </w:rPr>
        <w:br/>
      </w:r>
      <w:r w:rsidRPr="00B91ECF">
        <w:rPr>
          <w:sz w:val="32"/>
          <w:szCs w:val="32"/>
        </w:rPr>
        <w:t>Budget</w:t>
      </w:r>
      <w:bookmarkEnd w:id="45"/>
      <w:r w:rsidRPr="00B91ECF">
        <w:rPr>
          <w:sz w:val="32"/>
          <w:szCs w:val="32"/>
        </w:rPr>
        <w:t xml:space="preserve"> </w:t>
      </w:r>
    </w:p>
    <w:p w14:paraId="7E73DEAE" w14:textId="77777777" w:rsidR="009D24F7" w:rsidRDefault="009D24F7" w:rsidP="00C7013A">
      <w:pPr>
        <w:pStyle w:val="Heading4"/>
        <w:sectPr w:rsidR="009D24F7" w:rsidSect="006A7BCA">
          <w:headerReference w:type="even" r:id="rId16"/>
          <w:headerReference w:type="default" r:id="rId17"/>
          <w:headerReference w:type="first" r:id="rId18"/>
          <w:pgSz w:w="12240" w:h="15840"/>
          <w:pgMar w:top="1440" w:right="1440" w:bottom="1440" w:left="1440" w:header="720" w:footer="720" w:gutter="0"/>
          <w:cols w:space="720"/>
          <w:titlePg/>
          <w:docGrid w:linePitch="326"/>
        </w:sectPr>
      </w:pPr>
    </w:p>
    <w:p w14:paraId="3E32BDE9" w14:textId="77777777" w:rsidR="007329F1" w:rsidRPr="007329F1" w:rsidRDefault="007329F1" w:rsidP="007329F1">
      <w:pPr>
        <w:jc w:val="both"/>
        <w:rPr>
          <w:rFonts w:ascii="Times New Roman" w:hAnsi="Times New Roman"/>
          <w:b/>
          <w:szCs w:val="24"/>
        </w:rPr>
      </w:pPr>
      <w:r w:rsidRPr="007329F1">
        <w:rPr>
          <w:rFonts w:ascii="Times New Roman" w:hAnsi="Times New Roman"/>
          <w:b/>
          <w:szCs w:val="24"/>
        </w:rPr>
        <w:lastRenderedPageBreak/>
        <w:t>Note: The Budget Form (18B-M-V) is used to summarize your budget. Contact Project HOPE-Virginia for the appropriate form.</w:t>
      </w:r>
    </w:p>
    <w:p w14:paraId="3BAC617F" w14:textId="77777777" w:rsidR="007329F1" w:rsidRDefault="007329F1" w:rsidP="00293729"/>
    <w:p w14:paraId="5F251469" w14:textId="77777777" w:rsidR="00D04B3A" w:rsidRPr="008162FB" w:rsidRDefault="00D04B3A" w:rsidP="008162FB">
      <w:pPr>
        <w:pStyle w:val="Heading3"/>
        <w:rPr>
          <w:sz w:val="24"/>
          <w:szCs w:val="24"/>
        </w:rPr>
      </w:pPr>
      <w:bookmarkStart w:id="46" w:name="_Toc35255420"/>
      <w:r w:rsidRPr="008162FB">
        <w:rPr>
          <w:sz w:val="24"/>
          <w:szCs w:val="24"/>
        </w:rPr>
        <w:t>EXPENDITURE ACCOUNTS DESCRIPTIONS</w:t>
      </w:r>
      <w:bookmarkEnd w:id="46"/>
    </w:p>
    <w:p w14:paraId="2C8CE0BB" w14:textId="77777777" w:rsidR="00D207F7" w:rsidRDefault="00D207F7" w:rsidP="00C7013A">
      <w:pPr>
        <w:jc w:val="both"/>
        <w:rPr>
          <w:sz w:val="22"/>
        </w:rPr>
      </w:pPr>
    </w:p>
    <w:p w14:paraId="33961E95" w14:textId="5A22FB38" w:rsidR="00D04B3A" w:rsidRDefault="00D04B3A" w:rsidP="008162FB">
      <w:pPr>
        <w:rPr>
          <w:sz w:val="22"/>
        </w:rPr>
      </w:pPr>
      <w:r>
        <w:rPr>
          <w:sz w:val="22"/>
        </w:rPr>
        <w:t xml:space="preserve">These accounts are for recording expenditures of the education agency for activities under its control.  Below are definitions of the major expenditure categories.  The descriptions provided are </w:t>
      </w:r>
      <w:r w:rsidRPr="008162FB">
        <w:rPr>
          <w:sz w:val="22"/>
        </w:rPr>
        <w:t>examples only</w:t>
      </w:r>
      <w:r>
        <w:rPr>
          <w:sz w:val="22"/>
        </w:rPr>
        <w:t xml:space="preserve">.  </w:t>
      </w:r>
      <w:r w:rsidRPr="00923975">
        <w:rPr>
          <w:sz w:val="22"/>
        </w:rPr>
        <w:t xml:space="preserve">For further clarification on the proper expenditure of funds, contact </w:t>
      </w:r>
      <w:r w:rsidR="00923975" w:rsidRPr="00923975">
        <w:rPr>
          <w:sz w:val="22"/>
        </w:rPr>
        <w:t xml:space="preserve">Project HOPE-Virginia at </w:t>
      </w:r>
      <w:r w:rsidR="00B8190A">
        <w:rPr>
          <w:sz w:val="22"/>
        </w:rPr>
        <w:br/>
        <w:t>(</w:t>
      </w:r>
      <w:r w:rsidR="00923975" w:rsidRPr="00923975">
        <w:rPr>
          <w:sz w:val="22"/>
        </w:rPr>
        <w:t>757</w:t>
      </w:r>
      <w:r w:rsidR="00B8190A">
        <w:rPr>
          <w:sz w:val="22"/>
        </w:rPr>
        <w:t xml:space="preserve">) </w:t>
      </w:r>
      <w:r w:rsidR="00923975" w:rsidRPr="00923975">
        <w:rPr>
          <w:sz w:val="22"/>
        </w:rPr>
        <w:t xml:space="preserve">221-4002. </w:t>
      </w:r>
    </w:p>
    <w:p w14:paraId="211FF9E5" w14:textId="77777777" w:rsidR="00D04B3A" w:rsidRDefault="00D04B3A" w:rsidP="00C7013A">
      <w:pPr>
        <w:rPr>
          <w:sz w:val="22"/>
        </w:rPr>
      </w:pPr>
    </w:p>
    <w:p w14:paraId="62C28FC5" w14:textId="77777777" w:rsidR="00D04B3A" w:rsidRPr="000B06B2" w:rsidRDefault="00D207F7" w:rsidP="000B06B2">
      <w:pPr>
        <w:pStyle w:val="Heading3"/>
        <w:jc w:val="left"/>
        <w:rPr>
          <w:caps/>
          <w:sz w:val="24"/>
          <w:szCs w:val="24"/>
        </w:rPr>
      </w:pPr>
      <w:bookmarkStart w:id="47" w:name="_Toc35255421"/>
      <w:r w:rsidRPr="000B06B2">
        <w:rPr>
          <w:sz w:val="24"/>
          <w:szCs w:val="24"/>
        </w:rPr>
        <w:t>Object Code Definitions</w:t>
      </w:r>
      <w:bookmarkEnd w:id="47"/>
    </w:p>
    <w:p w14:paraId="5D1260A4"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51258E2"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1000</w:t>
      </w:r>
      <w:r>
        <w:rPr>
          <w:sz w:val="22"/>
        </w:rPr>
        <w:tab/>
      </w:r>
      <w:r w:rsidRPr="00FB5C6C">
        <w:rPr>
          <w:b/>
          <w:caps/>
          <w:sz w:val="22"/>
          <w:szCs w:val="22"/>
        </w:rPr>
        <w:t>Person</w:t>
      </w:r>
      <w:r w:rsidR="008963F7">
        <w:rPr>
          <w:b/>
          <w:caps/>
          <w:sz w:val="22"/>
          <w:szCs w:val="22"/>
        </w:rPr>
        <w:t>NE</w:t>
      </w:r>
      <w:r w:rsidRPr="00FB5C6C">
        <w:rPr>
          <w:b/>
          <w:caps/>
          <w:sz w:val="22"/>
          <w:szCs w:val="22"/>
        </w:rPr>
        <w:t>l Services</w:t>
      </w:r>
      <w:r w:rsidR="001A632C">
        <w:rPr>
          <w:b/>
          <w:sz w:val="22"/>
        </w:rPr>
        <w:t xml:space="preserve"> – </w:t>
      </w:r>
      <w:r w:rsidR="001A632C" w:rsidRPr="001A632C">
        <w:rPr>
          <w:sz w:val="22"/>
        </w:rPr>
        <w:t>A</w:t>
      </w:r>
      <w:r w:rsidR="00FB5C6C">
        <w:rPr>
          <w:sz w:val="22"/>
        </w:rPr>
        <w:t>ll c</w:t>
      </w:r>
      <w:r>
        <w:rPr>
          <w:sz w:val="22"/>
        </w:rPr>
        <w:t xml:space="preserve">ompensation for the direct labor of persons in employment of the </w:t>
      </w:r>
      <w:r w:rsidR="00FB5C6C">
        <w:rPr>
          <w:sz w:val="22"/>
        </w:rPr>
        <w:t>local government</w:t>
      </w:r>
      <w:r>
        <w:rPr>
          <w:sz w:val="22"/>
        </w:rPr>
        <w:t>. Salaries and wages paid to employees</w:t>
      </w:r>
      <w:r w:rsidR="00FB5C6C">
        <w:rPr>
          <w:sz w:val="22"/>
        </w:rPr>
        <w:t xml:space="preserve"> for full</w:t>
      </w:r>
      <w:r w:rsidR="005F024D">
        <w:rPr>
          <w:sz w:val="22"/>
        </w:rPr>
        <w:t>-</w:t>
      </w:r>
      <w:r w:rsidR="00FB5C6C">
        <w:rPr>
          <w:sz w:val="22"/>
        </w:rPr>
        <w:t xml:space="preserve"> and part-time work, including overtime, shift differential, and similar compensation.</w:t>
      </w:r>
      <w:r>
        <w:rPr>
          <w:sz w:val="22"/>
        </w:rPr>
        <w:t xml:space="preserve"> </w:t>
      </w:r>
      <w:r w:rsidR="00FB5C6C">
        <w:rPr>
          <w:sz w:val="22"/>
        </w:rPr>
        <w:t xml:space="preserve">Also includes payments </w:t>
      </w:r>
      <w:r>
        <w:rPr>
          <w:sz w:val="22"/>
        </w:rPr>
        <w:t>for time not worked, including sick leave, vacation, holidays, and other paid absences (jury duty, military pay, etc.) which are earned during the reporting period.</w:t>
      </w:r>
    </w:p>
    <w:p w14:paraId="4BE89FC1" w14:textId="77777777" w:rsidR="00D04B3A" w:rsidRPr="001A632C"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u w:val="single"/>
        </w:rPr>
      </w:pPr>
    </w:p>
    <w:p w14:paraId="36459E28" w14:textId="77777777" w:rsidR="00D04B3A" w:rsidRDefault="00D04B3A" w:rsidP="00C7013A">
      <w:pPr>
        <w:tabs>
          <w:tab w:val="left" w:pos="-72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1A632C">
        <w:rPr>
          <w:sz w:val="22"/>
        </w:rPr>
        <w:t>2000</w:t>
      </w:r>
      <w:r w:rsidRPr="001A632C">
        <w:rPr>
          <w:sz w:val="22"/>
        </w:rPr>
        <w:tab/>
      </w:r>
      <w:r w:rsidRPr="001A632C">
        <w:rPr>
          <w:b/>
          <w:caps/>
          <w:sz w:val="22"/>
          <w:szCs w:val="22"/>
        </w:rPr>
        <w:t>Employee Benefits</w:t>
      </w:r>
      <w:r w:rsidR="001A632C" w:rsidRPr="001A632C">
        <w:rPr>
          <w:b/>
          <w:caps/>
          <w:sz w:val="22"/>
          <w:szCs w:val="22"/>
        </w:rPr>
        <w:t xml:space="preserve"> – </w:t>
      </w:r>
      <w:r w:rsidR="001A632C" w:rsidRPr="001A632C">
        <w:rPr>
          <w:sz w:val="22"/>
          <w:szCs w:val="22"/>
        </w:rPr>
        <w:t>Job</w:t>
      </w:r>
      <w:r w:rsidR="00F22DA4">
        <w:rPr>
          <w:sz w:val="22"/>
          <w:szCs w:val="22"/>
        </w:rPr>
        <w:t>-</w:t>
      </w:r>
      <w:r w:rsidRPr="001A632C">
        <w:rPr>
          <w:sz w:val="22"/>
        </w:rPr>
        <w:t xml:space="preserve">related benefits provided </w:t>
      </w:r>
      <w:r w:rsidR="00F22DA4">
        <w:rPr>
          <w:sz w:val="22"/>
        </w:rPr>
        <w:t xml:space="preserve">to </w:t>
      </w:r>
      <w:r w:rsidRPr="001A632C">
        <w:rPr>
          <w:sz w:val="22"/>
        </w:rPr>
        <w:t>employees a</w:t>
      </w:r>
      <w:r w:rsidR="00FB5C6C" w:rsidRPr="001A632C">
        <w:rPr>
          <w:sz w:val="22"/>
        </w:rPr>
        <w:t>re</w:t>
      </w:r>
      <w:r w:rsidRPr="001A632C">
        <w:rPr>
          <w:sz w:val="22"/>
        </w:rPr>
        <w:t xml:space="preserve"> part of their total</w:t>
      </w:r>
      <w:r w:rsidR="00F22DA4">
        <w:rPr>
          <w:sz w:val="22"/>
        </w:rPr>
        <w:t xml:space="preserve"> compensation. </w:t>
      </w:r>
      <w:r>
        <w:rPr>
          <w:sz w:val="22"/>
        </w:rPr>
        <w:t>Fringe benefits include the employer's portion of FICA, pensions, insurance (life, health, disability income, etc.) and employee allowances.</w:t>
      </w:r>
    </w:p>
    <w:p w14:paraId="27D145B7"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26C4783" w14:textId="0B0C8922"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3000</w:t>
      </w:r>
      <w:r>
        <w:rPr>
          <w:sz w:val="22"/>
        </w:rPr>
        <w:tab/>
      </w:r>
      <w:r w:rsidRPr="001A632C">
        <w:rPr>
          <w:b/>
          <w:caps/>
          <w:sz w:val="22"/>
          <w:szCs w:val="22"/>
        </w:rPr>
        <w:t>Purchased/Contracted Services</w:t>
      </w:r>
      <w:r w:rsidR="001A632C">
        <w:rPr>
          <w:b/>
          <w:caps/>
          <w:sz w:val="22"/>
          <w:szCs w:val="22"/>
        </w:rPr>
        <w:t xml:space="preserve"> </w:t>
      </w:r>
      <w:r w:rsidR="001A632C">
        <w:rPr>
          <w:sz w:val="22"/>
          <w:szCs w:val="22"/>
        </w:rPr>
        <w:t>– S</w:t>
      </w:r>
      <w:r>
        <w:rPr>
          <w:sz w:val="22"/>
        </w:rPr>
        <w:t>ervices acquired from outside sources (</w:t>
      </w:r>
      <w:r w:rsidR="001A632C">
        <w:rPr>
          <w:sz w:val="22"/>
        </w:rPr>
        <w:t>i.e., private vendors, public authorities or other governmental entities</w:t>
      </w:r>
      <w:r>
        <w:rPr>
          <w:sz w:val="22"/>
        </w:rPr>
        <w:t xml:space="preserve">). </w:t>
      </w:r>
      <w:r w:rsidR="001A632C">
        <w:rPr>
          <w:sz w:val="22"/>
        </w:rPr>
        <w:t>Purchase of the service is on a fee basis or fixed time contract basis. Payments for rental and utilities are not included in this account description.</w:t>
      </w:r>
    </w:p>
    <w:p w14:paraId="2F0031C0"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5815F54" w14:textId="77777777" w:rsidR="00D04B3A" w:rsidRDefault="00D04B3A" w:rsidP="00C7013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4000</w:t>
      </w:r>
      <w:r>
        <w:rPr>
          <w:sz w:val="22"/>
        </w:rPr>
        <w:tab/>
      </w:r>
      <w:r w:rsidRPr="001A632C">
        <w:rPr>
          <w:b/>
          <w:caps/>
          <w:sz w:val="22"/>
          <w:szCs w:val="22"/>
        </w:rPr>
        <w:t>Internal Services</w:t>
      </w:r>
      <w:r w:rsidR="001A632C">
        <w:rPr>
          <w:b/>
          <w:caps/>
          <w:sz w:val="22"/>
          <w:szCs w:val="22"/>
        </w:rPr>
        <w:t xml:space="preserve"> – </w:t>
      </w:r>
      <w:r>
        <w:rPr>
          <w:sz w:val="22"/>
        </w:rPr>
        <w:t xml:space="preserve">Charges from </w:t>
      </w:r>
      <w:r w:rsidR="001A632C">
        <w:rPr>
          <w:sz w:val="22"/>
        </w:rPr>
        <w:t xml:space="preserve">an Internal Service Fund to other functions/ activities/elements of the local government for the use of intragovernmental services, such as data processing, automotive/motor pool, central purchasing/central stores, print shop, and risk management. </w:t>
      </w:r>
    </w:p>
    <w:p w14:paraId="3F32E56B"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E9813CA"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5000</w:t>
      </w:r>
      <w:r>
        <w:rPr>
          <w:sz w:val="22"/>
        </w:rPr>
        <w:tab/>
      </w:r>
      <w:r w:rsidRPr="001A632C">
        <w:rPr>
          <w:b/>
          <w:caps/>
          <w:sz w:val="22"/>
          <w:szCs w:val="22"/>
        </w:rPr>
        <w:t>Other Charges</w:t>
      </w:r>
      <w:r w:rsidR="001A632C">
        <w:rPr>
          <w:b/>
          <w:caps/>
          <w:sz w:val="22"/>
          <w:szCs w:val="22"/>
        </w:rPr>
        <w:t xml:space="preserve"> – </w:t>
      </w:r>
      <w:r w:rsidR="001A632C">
        <w:rPr>
          <w:sz w:val="22"/>
          <w:szCs w:val="22"/>
        </w:rPr>
        <w:t>Includes expenditures that support the program, including u</w:t>
      </w:r>
      <w:r>
        <w:rPr>
          <w:sz w:val="22"/>
        </w:rPr>
        <w:t>tilities</w:t>
      </w:r>
      <w:r w:rsidR="001A632C">
        <w:rPr>
          <w:sz w:val="22"/>
        </w:rPr>
        <w:t xml:space="preserve"> (maintenance and operation of plant)</w:t>
      </w:r>
      <w:r>
        <w:rPr>
          <w:sz w:val="22"/>
        </w:rPr>
        <w:t xml:space="preserve">, </w:t>
      </w:r>
      <w:r w:rsidR="001A632C">
        <w:rPr>
          <w:sz w:val="22"/>
        </w:rPr>
        <w:t>staff/administrat</w:t>
      </w:r>
      <w:r w:rsidR="003D4263">
        <w:rPr>
          <w:sz w:val="22"/>
        </w:rPr>
        <w:t>ive/consultant travel, travel (staff/a</w:t>
      </w:r>
      <w:r w:rsidR="001A632C">
        <w:rPr>
          <w:sz w:val="22"/>
        </w:rPr>
        <w:t>dministrati</w:t>
      </w:r>
      <w:r w:rsidR="003D4263">
        <w:rPr>
          <w:sz w:val="22"/>
        </w:rPr>
        <w:t>on</w:t>
      </w:r>
      <w:r w:rsidR="001A632C">
        <w:rPr>
          <w:sz w:val="22"/>
        </w:rPr>
        <w:t>), office phone cha</w:t>
      </w:r>
      <w:r w:rsidR="00F22DA4">
        <w:rPr>
          <w:sz w:val="22"/>
        </w:rPr>
        <w:t>rges, training, leases/rental, indirect c</w:t>
      </w:r>
      <w:r w:rsidR="001A632C">
        <w:rPr>
          <w:sz w:val="22"/>
        </w:rPr>
        <w:t xml:space="preserve">osts, and </w:t>
      </w:r>
      <w:r w:rsidR="00F22DA4">
        <w:rPr>
          <w:sz w:val="22"/>
        </w:rPr>
        <w:t>o</w:t>
      </w:r>
      <w:r w:rsidR="001A632C">
        <w:rPr>
          <w:sz w:val="22"/>
        </w:rPr>
        <w:t xml:space="preserve">ther. </w:t>
      </w:r>
    </w:p>
    <w:p w14:paraId="4B3BDEA9"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14:paraId="52D9CEA9" w14:textId="77777777" w:rsidR="00D04B3A" w:rsidRPr="00F65E88"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2"/>
        </w:rPr>
      </w:pPr>
      <w:r w:rsidRPr="00F65E88">
        <w:rPr>
          <w:i/>
          <w:sz w:val="22"/>
        </w:rPr>
        <w:t>NOTE: Indirect costs cannot be claimed against capital outlay and equipment.</w:t>
      </w:r>
    </w:p>
    <w:p w14:paraId="08DA1E5C"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32CB77A7" w14:textId="77777777" w:rsidR="003D4263" w:rsidRDefault="00D04B3A" w:rsidP="005913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6000</w:t>
      </w:r>
      <w:r>
        <w:rPr>
          <w:sz w:val="22"/>
        </w:rPr>
        <w:tab/>
      </w:r>
      <w:r w:rsidRPr="001A632C">
        <w:rPr>
          <w:b/>
          <w:caps/>
          <w:sz w:val="22"/>
          <w:szCs w:val="22"/>
        </w:rPr>
        <w:t>Materials and Supplies</w:t>
      </w:r>
      <w:r w:rsidR="001A632C">
        <w:rPr>
          <w:sz w:val="22"/>
        </w:rPr>
        <w:t xml:space="preserve"> – Includes</w:t>
      </w:r>
      <w:r>
        <w:rPr>
          <w:sz w:val="22"/>
        </w:rPr>
        <w:t xml:space="preserve"> </w:t>
      </w:r>
      <w:r w:rsidR="001A632C">
        <w:rPr>
          <w:sz w:val="22"/>
        </w:rPr>
        <w:t>a</w:t>
      </w:r>
      <w:r>
        <w:rPr>
          <w:sz w:val="22"/>
        </w:rPr>
        <w:t xml:space="preserve">rticles and commodities which are consumed or materially altered when used and </w:t>
      </w:r>
      <w:r w:rsidRPr="001A632C">
        <w:rPr>
          <w:sz w:val="22"/>
        </w:rPr>
        <w:t>minor</w:t>
      </w:r>
      <w:r w:rsidR="001A632C" w:rsidRPr="001A632C">
        <w:rPr>
          <w:b/>
          <w:sz w:val="22"/>
        </w:rPr>
        <w:t xml:space="preserve"> </w:t>
      </w:r>
      <w:r w:rsidRPr="001A632C">
        <w:rPr>
          <w:sz w:val="22"/>
        </w:rPr>
        <w:t>e</w:t>
      </w:r>
      <w:r>
        <w:rPr>
          <w:sz w:val="22"/>
        </w:rPr>
        <w:t xml:space="preserve">quipment </w:t>
      </w:r>
      <w:r w:rsidR="001A632C">
        <w:rPr>
          <w:sz w:val="22"/>
        </w:rPr>
        <w:t xml:space="preserve">that is not capitalized. This includes any equipment purchased under $5,000, unless the LEA has set a lower capitalization threshold. Therefore, computer equipment under $5,000 would be reported in “materials and supplies.” </w:t>
      </w:r>
    </w:p>
    <w:p w14:paraId="42BA1F67" w14:textId="77777777" w:rsidR="005913EF" w:rsidRDefault="005913EF" w:rsidP="005913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953952C" w14:textId="77777777" w:rsidR="00F65E88" w:rsidRDefault="00D04B3A" w:rsidP="00D207F7">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8000</w:t>
      </w:r>
      <w:r w:rsidR="00D207F7">
        <w:rPr>
          <w:sz w:val="22"/>
        </w:rPr>
        <w:t xml:space="preserve"> </w:t>
      </w:r>
      <w:r w:rsidR="00D207F7">
        <w:rPr>
          <w:sz w:val="22"/>
        </w:rPr>
        <w:tab/>
      </w:r>
      <w:r w:rsidRPr="00CF00A1">
        <w:rPr>
          <w:b/>
          <w:caps/>
          <w:sz w:val="22"/>
          <w:szCs w:val="22"/>
        </w:rPr>
        <w:t>Capital Outlay</w:t>
      </w:r>
      <w:r w:rsidR="00F65E88">
        <w:rPr>
          <w:b/>
          <w:caps/>
          <w:sz w:val="22"/>
          <w:szCs w:val="22"/>
        </w:rPr>
        <w:t xml:space="preserve"> – </w:t>
      </w:r>
      <w:r w:rsidR="00F65E88">
        <w:rPr>
          <w:sz w:val="22"/>
          <w:szCs w:val="22"/>
        </w:rPr>
        <w:t>Outlays that result</w:t>
      </w:r>
      <w:r w:rsidR="00F65E88">
        <w:rPr>
          <w:sz w:val="22"/>
        </w:rPr>
        <w:t xml:space="preserve"> </w:t>
      </w:r>
      <w:r>
        <w:rPr>
          <w:sz w:val="22"/>
        </w:rPr>
        <w:t>in the acquisition of or additions to</w:t>
      </w:r>
      <w:r w:rsidR="00F65E88">
        <w:rPr>
          <w:sz w:val="22"/>
        </w:rPr>
        <w:t xml:space="preserve"> capitalized</w:t>
      </w:r>
      <w:r>
        <w:rPr>
          <w:sz w:val="22"/>
        </w:rPr>
        <w:t xml:space="preserve"> assets</w:t>
      </w:r>
      <w:r w:rsidR="00F65E88">
        <w:rPr>
          <w:sz w:val="22"/>
        </w:rPr>
        <w:t>.</w:t>
      </w:r>
      <w:r>
        <w:rPr>
          <w:sz w:val="22"/>
        </w:rPr>
        <w:t xml:space="preserve"> </w:t>
      </w:r>
      <w:r w:rsidR="00F65E88">
        <w:rPr>
          <w:sz w:val="22"/>
        </w:rPr>
        <w:t xml:space="preserve">Capital Outlay does </w:t>
      </w:r>
      <w:r w:rsidR="00F65E88" w:rsidRPr="008162FB">
        <w:rPr>
          <w:sz w:val="22"/>
        </w:rPr>
        <w:t>not</w:t>
      </w:r>
      <w:r w:rsidR="00F65E88">
        <w:rPr>
          <w:sz w:val="22"/>
        </w:rPr>
        <w:t xml:space="preserve"> include the purchase of equipment costing less tha</w:t>
      </w:r>
      <w:r w:rsidR="00E4296D">
        <w:rPr>
          <w:sz w:val="22"/>
        </w:rPr>
        <w:t>n</w:t>
      </w:r>
      <w:r w:rsidR="00F65E88">
        <w:rPr>
          <w:sz w:val="22"/>
        </w:rPr>
        <w:t xml:space="preserve"> $5,000 unless the LEA has set a lower capitalization threshold.</w:t>
      </w:r>
    </w:p>
    <w:p w14:paraId="168EA243" w14:textId="77777777" w:rsidR="00FA0C1C" w:rsidRPr="00F65E88" w:rsidRDefault="00F65E88" w:rsidP="00D207F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FA0C1C" w:rsidRPr="00F65E88" w:rsidSect="009D24F7">
          <w:pgSz w:w="12240" w:h="15840"/>
          <w:pgMar w:top="1440" w:right="1440" w:bottom="1440" w:left="1440" w:header="720" w:footer="720" w:gutter="0"/>
          <w:cols w:space="720"/>
          <w:titlePg/>
        </w:sectPr>
      </w:pPr>
      <w:r>
        <w:rPr>
          <w:b/>
          <w:sz w:val="22"/>
          <w:u w:val="single"/>
        </w:rPr>
        <w:t xml:space="preserve"> </w:t>
      </w:r>
    </w:p>
    <w:p w14:paraId="2742E562" w14:textId="719BCCEC" w:rsidR="00F1707E" w:rsidRPr="008162FB" w:rsidRDefault="00F1707E" w:rsidP="008162FB">
      <w:pPr>
        <w:pStyle w:val="Heading2"/>
        <w:rPr>
          <w:sz w:val="36"/>
          <w:szCs w:val="36"/>
        </w:rPr>
      </w:pPr>
      <w:bookmarkStart w:id="48" w:name="_Toc35255422"/>
      <w:r w:rsidRPr="00B91ECF">
        <w:rPr>
          <w:sz w:val="36"/>
          <w:szCs w:val="36"/>
        </w:rPr>
        <w:lastRenderedPageBreak/>
        <w:t xml:space="preserve">Appendix </w:t>
      </w:r>
      <w:r w:rsidR="00675BDA" w:rsidRPr="00B91ECF">
        <w:rPr>
          <w:sz w:val="36"/>
          <w:szCs w:val="36"/>
        </w:rPr>
        <w:t>D</w:t>
      </w:r>
      <w:bookmarkStart w:id="49" w:name="_Toc35255423"/>
      <w:bookmarkEnd w:id="48"/>
      <w:r w:rsidR="008162FB">
        <w:rPr>
          <w:sz w:val="36"/>
          <w:szCs w:val="36"/>
        </w:rPr>
        <w:t xml:space="preserve"> </w:t>
      </w:r>
      <w:r w:rsidR="008162FB">
        <w:rPr>
          <w:sz w:val="36"/>
          <w:szCs w:val="36"/>
        </w:rPr>
        <w:br/>
      </w:r>
      <w:r w:rsidRPr="00B91ECF">
        <w:rPr>
          <w:sz w:val="32"/>
          <w:szCs w:val="32"/>
        </w:rPr>
        <w:t>Contact Sheet</w:t>
      </w:r>
      <w:bookmarkEnd w:id="49"/>
    </w:p>
    <w:p w14:paraId="4C66B02D" w14:textId="77777777" w:rsidR="00F1707E" w:rsidRDefault="00F1707E" w:rsidP="00F1707E">
      <w:pPr>
        <w:rPr>
          <w:rFonts w:ascii="Times New Roman" w:hAnsi="Times New Roman"/>
          <w:sz w:val="27"/>
          <w:szCs w:val="27"/>
        </w:rPr>
        <w:sectPr w:rsidR="00F1707E" w:rsidSect="00B91ECF">
          <w:pgSz w:w="12240" w:h="15840"/>
          <w:pgMar w:top="1440" w:right="1440" w:bottom="1440" w:left="1440" w:header="720" w:footer="720" w:gutter="0"/>
          <w:cols w:space="720"/>
          <w:titlePg/>
          <w:docGrid w:linePitch="326"/>
        </w:sectPr>
      </w:pPr>
    </w:p>
    <w:p w14:paraId="1A818471" w14:textId="77777777" w:rsidR="00C12A79" w:rsidRPr="00C12A79" w:rsidRDefault="00C12A79" w:rsidP="000B06B2">
      <w:pPr>
        <w:pStyle w:val="Heading2"/>
      </w:pPr>
      <w:bookmarkStart w:id="50" w:name="_Toc35255424"/>
      <w:r>
        <w:lastRenderedPageBreak/>
        <w:t>Contact sheet</w:t>
      </w:r>
      <w:bookmarkEnd w:id="50"/>
    </w:p>
    <w:p w14:paraId="75C2B193" w14:textId="77777777" w:rsidR="00C12A79" w:rsidRDefault="00C12A79" w:rsidP="00C12A79">
      <w:pPr>
        <w:rPr>
          <w:lang w:eastAsia="x-none"/>
        </w:rPr>
      </w:pPr>
    </w:p>
    <w:p w14:paraId="49233C07" w14:textId="77777777" w:rsidR="00C12A79" w:rsidRPr="000B06B2" w:rsidRDefault="00C12A79" w:rsidP="000B06B2">
      <w:pPr>
        <w:pStyle w:val="Heading3"/>
        <w:rPr>
          <w:sz w:val="24"/>
          <w:szCs w:val="24"/>
        </w:rPr>
      </w:pPr>
      <w:bookmarkStart w:id="51" w:name="_Toc35255425"/>
      <w:r w:rsidRPr="000B06B2">
        <w:rPr>
          <w:sz w:val="24"/>
          <w:szCs w:val="24"/>
        </w:rPr>
        <w:t>School Division:</w:t>
      </w:r>
      <w:bookmarkEnd w:id="51"/>
    </w:p>
    <w:p w14:paraId="67C2BA79" w14:textId="77777777" w:rsidR="00C12A79" w:rsidRDefault="00C12A79" w:rsidP="00C12A79">
      <w:pPr>
        <w:jc w:val="center"/>
        <w:rPr>
          <w:lang w:eastAsia="x-none"/>
        </w:rPr>
      </w:pPr>
      <w:r>
        <w:rPr>
          <w:lang w:eastAsia="x-none"/>
        </w:rPr>
        <w:t>(Complete for all school divisions participating in the application.)</w:t>
      </w:r>
    </w:p>
    <w:p w14:paraId="34789D4F" w14:textId="77777777" w:rsidR="00C12A79" w:rsidRDefault="00C12A79" w:rsidP="00C12A79">
      <w:pPr>
        <w:rPr>
          <w:lang w:eastAsia="x-none"/>
        </w:rPr>
      </w:pPr>
    </w:p>
    <w:p w14:paraId="1237A204" w14:textId="77777777" w:rsidR="00C12A79" w:rsidRPr="00D207F7" w:rsidRDefault="00C12A79" w:rsidP="00C12A79">
      <w:pPr>
        <w:rPr>
          <w:b/>
          <w:lang w:eastAsia="x-none"/>
        </w:rPr>
      </w:pPr>
      <w:r w:rsidRPr="00D207F7">
        <w:rPr>
          <w:b/>
          <w:lang w:eastAsia="x-none"/>
        </w:rPr>
        <w:t>Name of Homeless Liaison</w:t>
      </w:r>
    </w:p>
    <w:p w14:paraId="7B4F1D69" w14:textId="7F154DDC"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31"/>
            <w:enabled/>
            <w:calcOnExit w:val="0"/>
            <w:textInput/>
          </w:ffData>
        </w:fldChar>
      </w:r>
      <w:bookmarkStart w:id="52" w:name="Text31"/>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2"/>
    </w:p>
    <w:p w14:paraId="25283A8F" w14:textId="52F33820"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32"/>
            <w:enabled/>
            <w:calcOnExit w:val="0"/>
            <w:textInput/>
          </w:ffData>
        </w:fldChar>
      </w:r>
      <w:bookmarkStart w:id="53" w:name="Text32"/>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3"/>
    </w:p>
    <w:p w14:paraId="135B4BB4" w14:textId="7524927A"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33"/>
            <w:enabled/>
            <w:calcOnExit w:val="0"/>
            <w:textInput/>
          </w:ffData>
        </w:fldChar>
      </w:r>
      <w:bookmarkStart w:id="54" w:name="Text33"/>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4"/>
    </w:p>
    <w:p w14:paraId="3074045F" w14:textId="77777777" w:rsidR="00C12A79" w:rsidRDefault="00C12A79" w:rsidP="00C12A79">
      <w:pPr>
        <w:rPr>
          <w:lang w:eastAsia="x-none"/>
        </w:rPr>
      </w:pPr>
    </w:p>
    <w:p w14:paraId="6DD86B07" w14:textId="77777777" w:rsidR="00C12A79" w:rsidRDefault="00C12A79" w:rsidP="00C12A79">
      <w:pPr>
        <w:spacing w:before="120"/>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 xml:space="preserve">Central Office Contact Person/Grant Coordinator </w:t>
      </w:r>
    </w:p>
    <w:p w14:paraId="228EE66D" w14:textId="037C7768"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34"/>
            <w:enabled/>
            <w:calcOnExit w:val="0"/>
            <w:textInput/>
          </w:ffData>
        </w:fldChar>
      </w:r>
      <w:bookmarkStart w:id="55" w:name="Text34"/>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5"/>
    </w:p>
    <w:p w14:paraId="5F2AB93D" w14:textId="436088EA"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35"/>
            <w:enabled/>
            <w:calcOnExit w:val="0"/>
            <w:textInput/>
          </w:ffData>
        </w:fldChar>
      </w:r>
      <w:bookmarkStart w:id="56" w:name="Text35"/>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6"/>
    </w:p>
    <w:p w14:paraId="05114A9B" w14:textId="629DFA8E"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36"/>
            <w:enabled/>
            <w:calcOnExit w:val="0"/>
            <w:textInput/>
          </w:ffData>
        </w:fldChar>
      </w:r>
      <w:bookmarkStart w:id="57" w:name="Text36"/>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7"/>
    </w:p>
    <w:p w14:paraId="0367CFF0" w14:textId="77777777" w:rsidR="00C12A79" w:rsidRDefault="00C12A79" w:rsidP="00C12A79">
      <w:pPr>
        <w:spacing w:before="120"/>
        <w:rPr>
          <w:rFonts w:ascii="Times New Roman" w:hAnsi="Times New Roman"/>
          <w:b/>
          <w:sz w:val="22"/>
          <w:szCs w:val="22"/>
        </w:rPr>
      </w:pPr>
    </w:p>
    <w:p w14:paraId="40A0E36F" w14:textId="77777777" w:rsidR="00C12A79" w:rsidRPr="00F3639D" w:rsidRDefault="00C12A79" w:rsidP="00C12A79">
      <w:pPr>
        <w:spacing w:before="120"/>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Administrative Contact Person/Project Assistant</w:t>
      </w:r>
    </w:p>
    <w:p w14:paraId="7741EA78" w14:textId="723C9F44"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37"/>
            <w:enabled/>
            <w:calcOnExit w:val="0"/>
            <w:textInput/>
          </w:ffData>
        </w:fldChar>
      </w:r>
      <w:bookmarkStart w:id="58" w:name="Text37"/>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8"/>
    </w:p>
    <w:p w14:paraId="36CCF2EF" w14:textId="2AA426C7"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38"/>
            <w:enabled/>
            <w:calcOnExit w:val="0"/>
            <w:textInput/>
          </w:ffData>
        </w:fldChar>
      </w:r>
      <w:bookmarkStart w:id="59" w:name="Text38"/>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9"/>
    </w:p>
    <w:p w14:paraId="6F907FAE" w14:textId="3D02C666"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39"/>
            <w:enabled/>
            <w:calcOnExit w:val="0"/>
            <w:textInput/>
          </w:ffData>
        </w:fldChar>
      </w:r>
      <w:bookmarkStart w:id="60" w:name="Text39"/>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0"/>
    </w:p>
    <w:p w14:paraId="157F33A5" w14:textId="77777777" w:rsidR="00C12A79" w:rsidRPr="00F3639D" w:rsidRDefault="00C12A79" w:rsidP="00C12A79">
      <w:pPr>
        <w:spacing w:before="120"/>
        <w:rPr>
          <w:rFonts w:ascii="Times New Roman" w:hAnsi="Times New Roman"/>
          <w:b/>
          <w:sz w:val="22"/>
          <w:szCs w:val="22"/>
        </w:rPr>
      </w:pPr>
    </w:p>
    <w:p w14:paraId="4BECF71D" w14:textId="77777777" w:rsidR="00C12A79" w:rsidRDefault="00C12A79" w:rsidP="00C12A79">
      <w:pPr>
        <w:spacing w:before="120"/>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Administrative Contact Person/Project Assistant</w:t>
      </w:r>
    </w:p>
    <w:p w14:paraId="5CD0F9E3" w14:textId="69069A4C" w:rsidR="00C12A79" w:rsidRDefault="00C12A79" w:rsidP="00C12A79">
      <w:pPr>
        <w:pStyle w:val="ListParagraph"/>
        <w:numPr>
          <w:ilvl w:val="0"/>
          <w:numId w:val="33"/>
        </w:numPr>
        <w:rPr>
          <w:lang w:eastAsia="x-none"/>
        </w:rPr>
      </w:pPr>
      <w:r>
        <w:rPr>
          <w:lang w:eastAsia="x-none"/>
        </w:rPr>
        <w:t>Email Address</w:t>
      </w:r>
      <w:r w:rsidR="00694E43">
        <w:rPr>
          <w:lang w:eastAsia="x-none"/>
        </w:rPr>
        <w:t xml:space="preserve"> </w:t>
      </w:r>
      <w:r w:rsidR="00694E43">
        <w:rPr>
          <w:lang w:eastAsia="x-none"/>
        </w:rPr>
        <w:fldChar w:fldCharType="begin">
          <w:ffData>
            <w:name w:val="Text46"/>
            <w:enabled/>
            <w:calcOnExit w:val="0"/>
            <w:textInput/>
          </w:ffData>
        </w:fldChar>
      </w:r>
      <w:bookmarkStart w:id="61" w:name="Text46"/>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1"/>
    </w:p>
    <w:p w14:paraId="580F57F3" w14:textId="0953F755" w:rsidR="00C12A79" w:rsidRDefault="00C12A79" w:rsidP="00C12A79">
      <w:pPr>
        <w:pStyle w:val="ListParagraph"/>
        <w:numPr>
          <w:ilvl w:val="0"/>
          <w:numId w:val="33"/>
        </w:numPr>
        <w:rPr>
          <w:lang w:eastAsia="x-none"/>
        </w:rPr>
      </w:pPr>
      <w:r>
        <w:rPr>
          <w:lang w:eastAsia="x-none"/>
        </w:rPr>
        <w:t>Phone Number</w:t>
      </w:r>
      <w:r w:rsidR="00694E43">
        <w:rPr>
          <w:lang w:eastAsia="x-none"/>
        </w:rPr>
        <w:t xml:space="preserve"> </w:t>
      </w:r>
      <w:r w:rsidR="00694E43">
        <w:rPr>
          <w:lang w:eastAsia="x-none"/>
        </w:rPr>
        <w:fldChar w:fldCharType="begin">
          <w:ffData>
            <w:name w:val="Text47"/>
            <w:enabled/>
            <w:calcOnExit w:val="0"/>
            <w:textInput/>
          </w:ffData>
        </w:fldChar>
      </w:r>
      <w:bookmarkStart w:id="62" w:name="Text47"/>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2"/>
    </w:p>
    <w:p w14:paraId="5FADE0FD" w14:textId="3150B03E" w:rsidR="00C12A79" w:rsidRDefault="00C12A79" w:rsidP="00C12A79">
      <w:pPr>
        <w:pStyle w:val="ListParagraph"/>
        <w:numPr>
          <w:ilvl w:val="0"/>
          <w:numId w:val="33"/>
        </w:numPr>
        <w:rPr>
          <w:lang w:eastAsia="x-none"/>
        </w:rPr>
      </w:pPr>
      <w:r>
        <w:rPr>
          <w:lang w:eastAsia="x-none"/>
        </w:rPr>
        <w:t>Mailing Address</w:t>
      </w:r>
      <w:r w:rsidR="00694E43">
        <w:rPr>
          <w:lang w:eastAsia="x-none"/>
        </w:rPr>
        <w:t xml:space="preserve"> </w:t>
      </w:r>
      <w:r w:rsidR="00694E43">
        <w:rPr>
          <w:lang w:eastAsia="x-none"/>
        </w:rPr>
        <w:fldChar w:fldCharType="begin">
          <w:ffData>
            <w:name w:val="Text48"/>
            <w:enabled/>
            <w:calcOnExit w:val="0"/>
            <w:textInput/>
          </w:ffData>
        </w:fldChar>
      </w:r>
      <w:bookmarkStart w:id="63" w:name="Text48"/>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3"/>
    </w:p>
    <w:p w14:paraId="2C9D3057" w14:textId="77777777" w:rsidR="00C12A79" w:rsidRPr="00F3639D" w:rsidRDefault="00C12A79" w:rsidP="00C12A79">
      <w:pPr>
        <w:spacing w:before="120"/>
        <w:rPr>
          <w:rFonts w:ascii="Times New Roman" w:hAnsi="Times New Roman"/>
          <w:b/>
          <w:sz w:val="22"/>
          <w:szCs w:val="22"/>
        </w:rPr>
      </w:pPr>
    </w:p>
    <w:p w14:paraId="255438B2" w14:textId="77777777" w:rsidR="00C12A79" w:rsidRDefault="00C12A79" w:rsidP="00C12A79">
      <w:pPr>
        <w:spacing w:before="120"/>
        <w:rPr>
          <w:rFonts w:ascii="Times New Roman" w:hAnsi="Times New Roman"/>
          <w:sz w:val="22"/>
          <w:szCs w:val="22"/>
        </w:rPr>
      </w:pPr>
      <w:r>
        <w:rPr>
          <w:rFonts w:ascii="Times New Roman" w:hAnsi="Times New Roman"/>
          <w:b/>
          <w:sz w:val="22"/>
          <w:szCs w:val="22"/>
        </w:rPr>
        <w:t xml:space="preserve">Name of </w:t>
      </w:r>
      <w:r w:rsidRPr="00F3639D">
        <w:rPr>
          <w:rFonts w:ascii="Times New Roman" w:hAnsi="Times New Roman"/>
          <w:b/>
          <w:sz w:val="22"/>
          <w:szCs w:val="22"/>
        </w:rPr>
        <w:t xml:space="preserve">Field Contact </w:t>
      </w:r>
      <w:r w:rsidRPr="00F3639D">
        <w:rPr>
          <w:rFonts w:ascii="Times New Roman" w:hAnsi="Times New Roman"/>
          <w:sz w:val="22"/>
          <w:szCs w:val="22"/>
        </w:rPr>
        <w:t>(community partners, additional person in school division working on project)</w:t>
      </w:r>
    </w:p>
    <w:p w14:paraId="2B0FDC42" w14:textId="39A2BE86"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40"/>
            <w:enabled/>
            <w:calcOnExit w:val="0"/>
            <w:textInput/>
          </w:ffData>
        </w:fldChar>
      </w:r>
      <w:bookmarkStart w:id="64" w:name="Text40"/>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4"/>
    </w:p>
    <w:p w14:paraId="1A81906B" w14:textId="7FF47A23"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41"/>
            <w:enabled/>
            <w:calcOnExit w:val="0"/>
            <w:textInput/>
          </w:ffData>
        </w:fldChar>
      </w:r>
      <w:bookmarkStart w:id="65" w:name="Text41"/>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5"/>
    </w:p>
    <w:p w14:paraId="778E1470" w14:textId="04D76880"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42"/>
            <w:enabled/>
            <w:calcOnExit w:val="0"/>
            <w:textInput/>
          </w:ffData>
        </w:fldChar>
      </w:r>
      <w:bookmarkStart w:id="66" w:name="Text42"/>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6"/>
    </w:p>
    <w:p w14:paraId="20B2F60A" w14:textId="77777777" w:rsidR="00C12A79" w:rsidRDefault="00C12A79" w:rsidP="00C12A79">
      <w:pPr>
        <w:rPr>
          <w:lang w:eastAsia="x-none"/>
        </w:rPr>
      </w:pPr>
    </w:p>
    <w:p w14:paraId="0C95A019" w14:textId="77777777" w:rsidR="00C12A79" w:rsidRPr="00F3639D" w:rsidRDefault="00C12A79" w:rsidP="00C12A79">
      <w:pPr>
        <w:spacing w:before="120"/>
        <w:jc w:val="both"/>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Financial Contact Person</w:t>
      </w:r>
    </w:p>
    <w:p w14:paraId="632B96FA" w14:textId="5868EBC3"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43"/>
            <w:enabled/>
            <w:calcOnExit w:val="0"/>
            <w:textInput/>
          </w:ffData>
        </w:fldChar>
      </w:r>
      <w:bookmarkStart w:id="67" w:name="Text43"/>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7"/>
    </w:p>
    <w:p w14:paraId="1A4BE1FE" w14:textId="374BAB9B"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44"/>
            <w:enabled/>
            <w:calcOnExit w:val="0"/>
            <w:textInput/>
          </w:ffData>
        </w:fldChar>
      </w:r>
      <w:bookmarkStart w:id="68" w:name="Text44"/>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8"/>
    </w:p>
    <w:p w14:paraId="6C2999B3" w14:textId="796C4778"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45"/>
            <w:enabled/>
            <w:calcOnExit w:val="0"/>
            <w:textInput/>
          </w:ffData>
        </w:fldChar>
      </w:r>
      <w:bookmarkStart w:id="69" w:name="Text45"/>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9"/>
    </w:p>
    <w:p w14:paraId="12FA4C5C" w14:textId="77777777" w:rsidR="00F1707E" w:rsidRPr="00C94D7D" w:rsidRDefault="00F1707E" w:rsidP="00F1707E">
      <w:pPr>
        <w:rPr>
          <w:sz w:val="22"/>
          <w:szCs w:val="22"/>
        </w:rPr>
      </w:pPr>
    </w:p>
    <w:p w14:paraId="2750214B" w14:textId="77777777" w:rsidR="00F1707E" w:rsidRPr="00024577" w:rsidRDefault="00F1707E" w:rsidP="00F1707E">
      <w:pPr>
        <w:rPr>
          <w:rFonts w:ascii="Times New Roman" w:hAnsi="Times New Roman"/>
          <w:sz w:val="27"/>
          <w:szCs w:val="27"/>
        </w:rPr>
        <w:sectPr w:rsidR="00F1707E" w:rsidRPr="00024577" w:rsidSect="00B91ECF">
          <w:pgSz w:w="12240" w:h="15840"/>
          <w:pgMar w:top="1440" w:right="1440" w:bottom="1440" w:left="1440" w:header="720" w:footer="720" w:gutter="0"/>
          <w:cols w:space="720"/>
          <w:titlePg/>
          <w:docGrid w:linePitch="326"/>
        </w:sectPr>
      </w:pPr>
    </w:p>
    <w:p w14:paraId="78DB65CC" w14:textId="60CCD7D7" w:rsidR="00D04B3A" w:rsidRPr="008162FB" w:rsidRDefault="00D04B3A" w:rsidP="008162FB">
      <w:pPr>
        <w:pStyle w:val="Heading2"/>
        <w:rPr>
          <w:sz w:val="36"/>
          <w:szCs w:val="36"/>
        </w:rPr>
      </w:pPr>
      <w:bookmarkStart w:id="70" w:name="_Toc35255426"/>
      <w:r w:rsidRPr="00B91ECF">
        <w:rPr>
          <w:sz w:val="36"/>
          <w:szCs w:val="36"/>
        </w:rPr>
        <w:lastRenderedPageBreak/>
        <w:t xml:space="preserve">APPENDIX </w:t>
      </w:r>
      <w:r w:rsidR="00F1707E" w:rsidRPr="00B91ECF">
        <w:rPr>
          <w:sz w:val="36"/>
          <w:szCs w:val="36"/>
        </w:rPr>
        <w:t>E</w:t>
      </w:r>
      <w:bookmarkStart w:id="71" w:name="_Toc35255427"/>
      <w:bookmarkEnd w:id="70"/>
      <w:r w:rsidR="008162FB">
        <w:rPr>
          <w:sz w:val="36"/>
          <w:szCs w:val="36"/>
        </w:rPr>
        <w:t xml:space="preserve"> </w:t>
      </w:r>
      <w:r w:rsidR="008162FB">
        <w:rPr>
          <w:sz w:val="36"/>
          <w:szCs w:val="36"/>
        </w:rPr>
        <w:br/>
      </w:r>
      <w:r w:rsidRPr="00B91ECF">
        <w:rPr>
          <w:sz w:val="32"/>
          <w:szCs w:val="32"/>
        </w:rPr>
        <w:t>Examples of Authorized Activities</w:t>
      </w:r>
      <w:bookmarkStart w:id="72" w:name="_Toc35255428"/>
      <w:bookmarkEnd w:id="71"/>
      <w:r w:rsidR="008162FB">
        <w:rPr>
          <w:sz w:val="32"/>
          <w:szCs w:val="32"/>
        </w:rPr>
        <w:t xml:space="preserve"> </w:t>
      </w:r>
      <w:r w:rsidR="008162FB">
        <w:rPr>
          <w:sz w:val="32"/>
          <w:szCs w:val="32"/>
        </w:rPr>
        <w:br/>
      </w:r>
      <w:r w:rsidR="004004FB" w:rsidRPr="00B91ECF">
        <w:rPr>
          <w:sz w:val="32"/>
          <w:szCs w:val="32"/>
        </w:rPr>
        <w:t>W</w:t>
      </w:r>
      <w:r w:rsidRPr="00B91ECF">
        <w:rPr>
          <w:sz w:val="32"/>
          <w:szCs w:val="32"/>
        </w:rPr>
        <w:t>ith Measurable Outcomes</w:t>
      </w:r>
      <w:bookmarkEnd w:id="72"/>
    </w:p>
    <w:p w14:paraId="13DD2F89" w14:textId="77777777" w:rsidR="00D04B3A" w:rsidRDefault="00D04B3A" w:rsidP="00C7013A">
      <w:pPr>
        <w:ind w:left="360" w:hanging="360"/>
        <w:jc w:val="center"/>
        <w:rPr>
          <w:rFonts w:ascii="Times New Roman" w:hAnsi="Times New Roman"/>
          <w:b/>
          <w:caps/>
          <w:sz w:val="46"/>
        </w:rPr>
      </w:pPr>
    </w:p>
    <w:p w14:paraId="277547F4" w14:textId="77777777" w:rsidR="00D04B3A" w:rsidRDefault="00D04B3A" w:rsidP="00C7013A">
      <w:pPr>
        <w:ind w:left="360" w:hanging="360"/>
        <w:jc w:val="center"/>
        <w:rPr>
          <w:rFonts w:ascii="Times New Roman" w:hAnsi="Times New Roman"/>
          <w:b/>
          <w:caps/>
          <w:sz w:val="46"/>
        </w:rPr>
        <w:sectPr w:rsidR="00D04B3A" w:rsidSect="00B91ECF">
          <w:pgSz w:w="12240" w:h="15840"/>
          <w:pgMar w:top="1440" w:right="1440" w:bottom="1440" w:left="1440" w:header="720" w:footer="720" w:gutter="0"/>
          <w:cols w:space="720"/>
          <w:titlePg/>
          <w:docGrid w:linePitch="326"/>
        </w:sectPr>
      </w:pPr>
    </w:p>
    <w:p w14:paraId="5899C086" w14:textId="7AF4681D" w:rsidR="00C12A79" w:rsidRPr="00D7796F" w:rsidRDefault="00932B86" w:rsidP="008162FB">
      <w:pPr>
        <w:pStyle w:val="Heading3"/>
      </w:pPr>
      <w:bookmarkStart w:id="73" w:name="_Toc35255429"/>
      <w:r w:rsidRPr="008162FB">
        <w:rPr>
          <w:sz w:val="24"/>
        </w:rPr>
        <w:lastRenderedPageBreak/>
        <w:t>Authorized Activities of LEA grants, under Section 723(d)</w:t>
      </w:r>
      <w:r w:rsidR="00D7796F">
        <w:br/>
      </w:r>
      <w:r w:rsidR="00C12A79" w:rsidRPr="008162FB">
        <w:rPr>
          <w:sz w:val="24"/>
        </w:rPr>
        <w:t>With bulleted</w:t>
      </w:r>
      <w:r w:rsidRPr="008162FB">
        <w:rPr>
          <w:sz w:val="24"/>
        </w:rPr>
        <w:t xml:space="preserve"> </w:t>
      </w:r>
      <w:r w:rsidR="00C12A79" w:rsidRPr="008162FB">
        <w:rPr>
          <w:sz w:val="24"/>
        </w:rPr>
        <w:t>examples of measurable outcomes</w:t>
      </w:r>
      <w:bookmarkEnd w:id="73"/>
    </w:p>
    <w:p w14:paraId="1D7BA9CD" w14:textId="77777777" w:rsidR="00C12A79" w:rsidRPr="007329F1" w:rsidRDefault="00C12A79" w:rsidP="00293729"/>
    <w:p w14:paraId="2C2DDE23" w14:textId="77777777" w:rsidR="00C12A79" w:rsidRPr="007329F1" w:rsidRDefault="00C12A79" w:rsidP="002C6033">
      <w:pPr>
        <w:pStyle w:val="BodyText"/>
        <w:numPr>
          <w:ilvl w:val="0"/>
          <w:numId w:val="34"/>
        </w:numPr>
        <w:spacing w:after="120"/>
        <w:rPr>
          <w:sz w:val="24"/>
          <w:szCs w:val="24"/>
        </w:rPr>
      </w:pPr>
      <w:r w:rsidRPr="007329F1">
        <w:rPr>
          <w:sz w:val="24"/>
          <w:szCs w:val="24"/>
        </w:rPr>
        <w:t>Tutoring, supplemental instruction, and enriched educational services.</w:t>
      </w:r>
    </w:p>
    <w:p w14:paraId="76AFB52F" w14:textId="70694269"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Pre/post test score impro</w:t>
      </w:r>
      <w:r w:rsidRPr="0067727E">
        <w:rPr>
          <w:rFonts w:ascii="Times New Roman" w:hAnsi="Times New Roman"/>
          <w:szCs w:val="24"/>
        </w:rPr>
        <w:t>vement</w:t>
      </w:r>
      <w:r w:rsidR="00E618D6" w:rsidRPr="0067727E">
        <w:rPr>
          <w:rFonts w:ascii="Times New Roman" w:hAnsi="Times New Roman"/>
          <w:szCs w:val="24"/>
        </w:rPr>
        <w:t xml:space="preserve"> on standardized measures of literacy and math, such as PALS, DRA, Star Math </w:t>
      </w:r>
    </w:p>
    <w:p w14:paraId="4DC6CF6C" w14:textId="49BD8E21" w:rsidR="007332D9" w:rsidRPr="0067727E" w:rsidRDefault="0067727E" w:rsidP="002C6033">
      <w:pPr>
        <w:numPr>
          <w:ilvl w:val="0"/>
          <w:numId w:val="35"/>
        </w:numPr>
        <w:spacing w:after="120"/>
        <w:rPr>
          <w:rFonts w:ascii="Times New Roman" w:hAnsi="Times New Roman"/>
          <w:szCs w:val="24"/>
        </w:rPr>
      </w:pPr>
      <w:r w:rsidRPr="0067727E">
        <w:rPr>
          <w:rFonts w:ascii="Times New Roman" w:hAnsi="Times New Roman"/>
          <w:szCs w:val="24"/>
        </w:rPr>
        <w:t>Positive assessment reports by c</w:t>
      </w:r>
      <w:r w:rsidR="007332D9" w:rsidRPr="0067727E">
        <w:rPr>
          <w:rFonts w:ascii="Times New Roman" w:hAnsi="Times New Roman"/>
          <w:szCs w:val="24"/>
        </w:rPr>
        <w:t xml:space="preserve">lassroom teachers </w:t>
      </w:r>
    </w:p>
    <w:p w14:paraId="5F104C1B" w14:textId="238E324F" w:rsidR="007332D9" w:rsidRPr="007329F1" w:rsidRDefault="007332D9" w:rsidP="002C6033">
      <w:pPr>
        <w:numPr>
          <w:ilvl w:val="0"/>
          <w:numId w:val="35"/>
        </w:numPr>
        <w:spacing w:after="120"/>
        <w:rPr>
          <w:rFonts w:ascii="Times New Roman" w:hAnsi="Times New Roman"/>
          <w:szCs w:val="24"/>
        </w:rPr>
      </w:pPr>
      <w:r w:rsidRPr="0067727E">
        <w:rPr>
          <w:rFonts w:ascii="Times New Roman" w:hAnsi="Times New Roman"/>
          <w:szCs w:val="24"/>
        </w:rPr>
        <w:t xml:space="preserve">School success, seen in grade and </w:t>
      </w:r>
      <w:r w:rsidR="00E618D6" w:rsidRPr="0067727E">
        <w:rPr>
          <w:rFonts w:ascii="Times New Roman" w:hAnsi="Times New Roman"/>
          <w:szCs w:val="24"/>
        </w:rPr>
        <w:t xml:space="preserve">test </w:t>
      </w:r>
      <w:r w:rsidRPr="0067727E">
        <w:rPr>
          <w:rFonts w:ascii="Times New Roman" w:hAnsi="Times New Roman"/>
          <w:szCs w:val="24"/>
        </w:rPr>
        <w:t>score</w:t>
      </w:r>
      <w:r w:rsidRPr="007329F1">
        <w:rPr>
          <w:rFonts w:ascii="Times New Roman" w:hAnsi="Times New Roman"/>
          <w:szCs w:val="24"/>
        </w:rPr>
        <w:t xml:space="preserve"> improvement</w:t>
      </w:r>
    </w:p>
    <w:p w14:paraId="0F449AE7" w14:textId="212CC629"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Participation and performance on Standards of Learning Tests</w:t>
      </w:r>
    </w:p>
    <w:p w14:paraId="55F74365" w14:textId="4DBAD4FB"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High school or GED completion</w:t>
      </w:r>
    </w:p>
    <w:p w14:paraId="09E14B5E" w14:textId="77777777" w:rsidR="00C12A79" w:rsidRPr="007329F1" w:rsidRDefault="00C12A79" w:rsidP="002C6033">
      <w:pPr>
        <w:pStyle w:val="BodyText"/>
        <w:numPr>
          <w:ilvl w:val="0"/>
          <w:numId w:val="34"/>
        </w:numPr>
        <w:spacing w:after="120"/>
        <w:rPr>
          <w:sz w:val="24"/>
          <w:szCs w:val="24"/>
        </w:rPr>
      </w:pPr>
      <w:r w:rsidRPr="007329F1">
        <w:rPr>
          <w:sz w:val="24"/>
          <w:szCs w:val="24"/>
        </w:rPr>
        <w:t>Expedited student evaluations, including gifted and talented, special education, and limited English proficiency.</w:t>
      </w:r>
    </w:p>
    <w:p w14:paraId="2315082D"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Evaluations are made and records are transferred in a timely manner.</w:t>
      </w:r>
    </w:p>
    <w:p w14:paraId="78E77492"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Increased percentage of homeless children accessing education services for which they are eligible (e.g., Title I, special education, ESL services).</w:t>
      </w:r>
    </w:p>
    <w:p w14:paraId="626FF727" w14:textId="77777777" w:rsidR="00C12A79" w:rsidRPr="007329F1" w:rsidRDefault="00C12A79" w:rsidP="002C6033">
      <w:pPr>
        <w:pStyle w:val="BodyText"/>
        <w:numPr>
          <w:ilvl w:val="0"/>
          <w:numId w:val="34"/>
        </w:numPr>
        <w:spacing w:after="120"/>
        <w:rPr>
          <w:sz w:val="24"/>
          <w:szCs w:val="24"/>
        </w:rPr>
      </w:pPr>
      <w:r w:rsidRPr="007329F1">
        <w:rPr>
          <w:sz w:val="24"/>
          <w:szCs w:val="24"/>
        </w:rPr>
        <w:t>Professional development for educators and other school personnel.</w:t>
      </w:r>
    </w:p>
    <w:p w14:paraId="7C698595"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numbers of public school personnel who are aware of and sensitive to the needs of homeless children and youth. </w:t>
      </w:r>
    </w:p>
    <w:p w14:paraId="77368CFA"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awareness and sensitivity training opportunities for school personnel and community.</w:t>
      </w:r>
    </w:p>
    <w:p w14:paraId="02CB49BC" w14:textId="77777777" w:rsidR="00C12A79" w:rsidRPr="007329F1" w:rsidRDefault="00C12A79" w:rsidP="002C6033">
      <w:pPr>
        <w:pStyle w:val="BodyText"/>
        <w:numPr>
          <w:ilvl w:val="0"/>
          <w:numId w:val="34"/>
        </w:numPr>
        <w:spacing w:after="120"/>
        <w:rPr>
          <w:sz w:val="24"/>
          <w:szCs w:val="24"/>
        </w:rPr>
      </w:pPr>
      <w:r w:rsidRPr="007329F1">
        <w:rPr>
          <w:sz w:val="24"/>
          <w:szCs w:val="24"/>
        </w:rPr>
        <w:t xml:space="preserve">Referrals for medical, dental, other health services, and social services.  </w:t>
      </w:r>
    </w:p>
    <w:p w14:paraId="4BD86EF6" w14:textId="7784C64F"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w:t>
      </w:r>
      <w:r w:rsidR="0067727E">
        <w:rPr>
          <w:rFonts w:ascii="Times New Roman" w:hAnsi="Times New Roman"/>
          <w:szCs w:val="24"/>
        </w:rPr>
        <w:t>d</w:t>
      </w:r>
      <w:r w:rsidRPr="007329F1">
        <w:rPr>
          <w:rFonts w:ascii="Times New Roman" w:hAnsi="Times New Roman"/>
          <w:szCs w:val="24"/>
        </w:rPr>
        <w:t xml:space="preserve"> percentage of families referred for services.</w:t>
      </w:r>
    </w:p>
    <w:p w14:paraId="4925C004" w14:textId="16590D72"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w:t>
      </w:r>
      <w:r w:rsidR="0067727E">
        <w:rPr>
          <w:rFonts w:ascii="Times New Roman" w:hAnsi="Times New Roman"/>
          <w:szCs w:val="24"/>
        </w:rPr>
        <w:t>d</w:t>
      </w:r>
      <w:r w:rsidRPr="007329F1">
        <w:rPr>
          <w:rFonts w:ascii="Times New Roman" w:hAnsi="Times New Roman"/>
          <w:szCs w:val="24"/>
        </w:rPr>
        <w:t xml:space="preserve"> percentage of homeless children who are immunized. </w:t>
      </w:r>
    </w:p>
    <w:p w14:paraId="48443278" w14:textId="0E749416" w:rsidR="007332D9" w:rsidRPr="0067727E" w:rsidRDefault="007332D9" w:rsidP="002C6033">
      <w:pPr>
        <w:numPr>
          <w:ilvl w:val="0"/>
          <w:numId w:val="15"/>
        </w:numPr>
        <w:spacing w:after="120"/>
        <w:rPr>
          <w:rFonts w:ascii="Times New Roman" w:hAnsi="Times New Roman"/>
          <w:szCs w:val="24"/>
        </w:rPr>
      </w:pPr>
      <w:r w:rsidRPr="0067727E">
        <w:rPr>
          <w:rFonts w:ascii="Times New Roman" w:hAnsi="Times New Roman"/>
          <w:szCs w:val="24"/>
        </w:rPr>
        <w:t>Increase</w:t>
      </w:r>
      <w:r w:rsidR="0067727E">
        <w:rPr>
          <w:rFonts w:ascii="Times New Roman" w:hAnsi="Times New Roman"/>
          <w:szCs w:val="24"/>
        </w:rPr>
        <w:t>d</w:t>
      </w:r>
      <w:r w:rsidRPr="0067727E">
        <w:rPr>
          <w:rFonts w:ascii="Times New Roman" w:hAnsi="Times New Roman"/>
          <w:szCs w:val="24"/>
        </w:rPr>
        <w:t xml:space="preserve"> percentage of pregnant homeless teens receiving prenatal care.</w:t>
      </w:r>
    </w:p>
    <w:p w14:paraId="7B50F756" w14:textId="77777777" w:rsidR="00C12A79" w:rsidRPr="007329F1" w:rsidRDefault="00C12A79" w:rsidP="002C6033">
      <w:pPr>
        <w:pStyle w:val="BodyText"/>
        <w:numPr>
          <w:ilvl w:val="0"/>
          <w:numId w:val="34"/>
        </w:numPr>
        <w:spacing w:after="120"/>
        <w:rPr>
          <w:sz w:val="24"/>
          <w:szCs w:val="24"/>
        </w:rPr>
      </w:pPr>
      <w:r w:rsidRPr="007329F1">
        <w:rPr>
          <w:sz w:val="24"/>
          <w:szCs w:val="24"/>
        </w:rPr>
        <w:t>Defraying excess cost of transportation.</w:t>
      </w:r>
    </w:p>
    <w:p w14:paraId="6C2DA4F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percentage of homeless children and youth attending school regularly.</w:t>
      </w:r>
    </w:p>
    <w:p w14:paraId="2E1E61FC"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the percentage of homeless children and youth attending the school of origin, with the approval of the parent/guardian. </w:t>
      </w:r>
    </w:p>
    <w:p w14:paraId="5EA1DAAF"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Decrease in number of days homeless students cannot attend school due to lack of transportation.</w:t>
      </w:r>
    </w:p>
    <w:p w14:paraId="024F5920" w14:textId="757D4572"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developmentally appropriate early childhood education programs not otherwise provided.</w:t>
      </w:r>
    </w:p>
    <w:p w14:paraId="391AC32B" w14:textId="77777777" w:rsidR="007332D9" w:rsidRPr="007329F1" w:rsidRDefault="007332D9"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the enrollment and attendance of homeless infants, toddlers, and preschoolers in local programs such as Early Intervention, Virginia Preschool Initiative, and Head Start</w:t>
      </w:r>
    </w:p>
    <w:p w14:paraId="52BE1859"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lastRenderedPageBreak/>
        <w:t>Provision of services and assistance to attract, engage, and retain homeless children and youth and unaccompanied youth in public school programs.</w:t>
      </w:r>
    </w:p>
    <w:p w14:paraId="61B8E300"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Documentation of identification procedures and support services provided. </w:t>
      </w:r>
    </w:p>
    <w:p w14:paraId="0CE95A95"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the percentage of homeless youth completing school.</w:t>
      </w:r>
    </w:p>
    <w:p w14:paraId="6F44C8F6"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Before- and after-school, mentoring, and summer programs with a teacher or other qualified individual.</w:t>
      </w:r>
    </w:p>
    <w:p w14:paraId="3CDE8678"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hours of education programs for homeless children and youth, during non-school time. </w:t>
      </w:r>
    </w:p>
    <w:p w14:paraId="3FD9823C"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Improved school performance of participants as based on testing, grades, teachers’ assessments, etc.</w:t>
      </w:r>
    </w:p>
    <w:p w14:paraId="16660D11"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The payment of fees and other costs associated with tracking, obtaining, and transferring records necessary to enroll homeless children and youth.</w:t>
      </w:r>
    </w:p>
    <w:p w14:paraId="641013C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Decrease in amount of time used to obtain records of homeless children and youth. </w:t>
      </w:r>
    </w:p>
    <w:p w14:paraId="57D3818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New schools of former LEA program participants receive information on students promptly; students are tracked into future schools and communities.</w:t>
      </w:r>
    </w:p>
    <w:p w14:paraId="681CCF6A"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education and training to parents of homeless students about educational rights and resources that are available.</w:t>
      </w:r>
    </w:p>
    <w:p w14:paraId="344DF844"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Brochures, newsletters, posters, etc., distributed to parents and providers, on the rights of homeless children to an appropriate education.</w:t>
      </w:r>
    </w:p>
    <w:p w14:paraId="2E3A0B9E"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homeless parent and youth calls regarding rights and resources. </w:t>
      </w:r>
    </w:p>
    <w:p w14:paraId="03DC67BF"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Increase in percentage of homeless families involved in school enrollment decisions.</w:t>
      </w:r>
    </w:p>
    <w:p w14:paraId="3984B878"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Coordination between schools and service agencies.</w:t>
      </w:r>
    </w:p>
    <w:p w14:paraId="33A5A245"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numbers of agencies participating in school programs. </w:t>
      </w:r>
    </w:p>
    <w:p w14:paraId="744F0043"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Increase in number of homeless families and youth receiving case-managed services from collaborating agencies.</w:t>
      </w:r>
    </w:p>
    <w:p w14:paraId="15CA0A52"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specialized instructional support services (including violence prevention counseling) and referrals for such services.</w:t>
      </w:r>
    </w:p>
    <w:p w14:paraId="02FAA88F"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Documentation of referrals and participation rates.</w:t>
      </w:r>
    </w:p>
    <w:p w14:paraId="65213556"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Addressing needs of homeless children and youth arising from domestic violence and parental mental health and substance abuse problems.</w:t>
      </w:r>
    </w:p>
    <w:p w14:paraId="460817B5"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education services (such as tutoring, adaptation of space for studying) for children at domestic violence shelters.</w:t>
      </w:r>
    </w:p>
    <w:p w14:paraId="3F826813"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Adaptation of space, purchase of supplies for non-school facilities.</w:t>
      </w:r>
    </w:p>
    <w:p w14:paraId="08DF7B45"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number of shelters with homework rooms, libraries, and tutorial supplies.</w:t>
      </w:r>
    </w:p>
    <w:p w14:paraId="0088BBCB" w14:textId="77777777" w:rsidR="002C6033" w:rsidRPr="007329F1" w:rsidRDefault="002C6033"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School supplies for distribution at shelters and temporary housing facilities.</w:t>
      </w:r>
    </w:p>
    <w:p w14:paraId="1899174A" w14:textId="77777777" w:rsid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percentage of homeless children with supplies needed to attend school.</w:t>
      </w:r>
    </w:p>
    <w:p w14:paraId="7E4FE4E5" w14:textId="77777777" w:rsidR="002C6033" w:rsidRPr="007329F1" w:rsidRDefault="002C6033"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lastRenderedPageBreak/>
        <w:t>Extraordinary or emergency assistance to enable homeless children to attend school and participate fully</w:t>
      </w:r>
    </w:p>
    <w:p w14:paraId="5A0D2F5C"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percentage of homeless children and youth attending school ready to learn. </w:t>
      </w:r>
    </w:p>
    <w:p w14:paraId="46DEB42A"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Decrease in barriers that keep homeless children from attending school.</w:t>
      </w:r>
    </w:p>
    <w:p w14:paraId="68B27DA1" w14:textId="77777777" w:rsidR="002C6033" w:rsidRPr="007329F1" w:rsidRDefault="002C6033">
      <w:pPr>
        <w:rPr>
          <w:rFonts w:ascii="Times New Roman" w:hAnsi="Times New Roman"/>
          <w:szCs w:val="24"/>
        </w:rPr>
      </w:pPr>
      <w:r w:rsidRPr="007329F1">
        <w:rPr>
          <w:rFonts w:ascii="Times New Roman" w:hAnsi="Times New Roman"/>
          <w:szCs w:val="24"/>
        </w:rPr>
        <w:br w:type="page"/>
      </w:r>
    </w:p>
    <w:p w14:paraId="228A898B" w14:textId="77777777" w:rsidR="00D04B3A" w:rsidRDefault="00D04B3A" w:rsidP="00C7013A">
      <w:pPr>
        <w:ind w:left="360" w:hanging="360"/>
        <w:sectPr w:rsidR="00D04B3A" w:rsidSect="007329F1">
          <w:pgSz w:w="12240" w:h="15840"/>
          <w:pgMar w:top="1440" w:right="1440" w:bottom="1440" w:left="1440" w:header="720" w:footer="720" w:gutter="0"/>
          <w:cols w:space="720"/>
          <w:titlePg/>
          <w:docGrid w:linePitch="326"/>
        </w:sectPr>
      </w:pPr>
    </w:p>
    <w:p w14:paraId="00BE93A8" w14:textId="4D9DC290" w:rsidR="00D04B3A" w:rsidRPr="008162FB" w:rsidRDefault="00D04B3A" w:rsidP="008162FB">
      <w:pPr>
        <w:pStyle w:val="Heading2"/>
        <w:rPr>
          <w:sz w:val="36"/>
          <w:szCs w:val="36"/>
        </w:rPr>
      </w:pPr>
      <w:bookmarkStart w:id="74" w:name="_Toc35255430"/>
      <w:r w:rsidRPr="00B91ECF">
        <w:rPr>
          <w:sz w:val="36"/>
          <w:szCs w:val="36"/>
        </w:rPr>
        <w:lastRenderedPageBreak/>
        <w:t xml:space="preserve">APPENDIX </w:t>
      </w:r>
      <w:r w:rsidR="00F1707E" w:rsidRPr="00B91ECF">
        <w:rPr>
          <w:sz w:val="36"/>
          <w:szCs w:val="36"/>
        </w:rPr>
        <w:t>F</w:t>
      </w:r>
      <w:bookmarkStart w:id="75" w:name="_Toc35255431"/>
      <w:bookmarkEnd w:id="74"/>
      <w:r w:rsidR="008162FB">
        <w:rPr>
          <w:sz w:val="36"/>
          <w:szCs w:val="36"/>
        </w:rPr>
        <w:t xml:space="preserve"> </w:t>
      </w:r>
      <w:r w:rsidR="008162FB">
        <w:rPr>
          <w:sz w:val="36"/>
          <w:szCs w:val="36"/>
        </w:rPr>
        <w:br/>
      </w:r>
      <w:r w:rsidR="006E7C9F" w:rsidRPr="00B91ECF">
        <w:rPr>
          <w:sz w:val="32"/>
          <w:szCs w:val="32"/>
        </w:rPr>
        <w:t xml:space="preserve">Annual </w:t>
      </w:r>
      <w:r w:rsidR="00B91ECF">
        <w:rPr>
          <w:sz w:val="32"/>
          <w:szCs w:val="32"/>
        </w:rPr>
        <w:t>R</w:t>
      </w:r>
      <w:r w:rsidR="006E7C9F" w:rsidRPr="00B91ECF">
        <w:rPr>
          <w:sz w:val="32"/>
          <w:szCs w:val="32"/>
        </w:rPr>
        <w:t>eport</w:t>
      </w:r>
      <w:bookmarkEnd w:id="75"/>
    </w:p>
    <w:p w14:paraId="2A334077" w14:textId="77777777" w:rsidR="009A3C62" w:rsidRDefault="009A3C62" w:rsidP="00C7013A">
      <w:pPr>
        <w:ind w:left="360" w:hanging="360"/>
        <w:jc w:val="center"/>
        <w:rPr>
          <w:rFonts w:ascii="Times New Roman" w:hAnsi="Times New Roman"/>
          <w:b/>
          <w:caps/>
          <w:sz w:val="46"/>
        </w:rPr>
      </w:pPr>
    </w:p>
    <w:p w14:paraId="0B3CE40F" w14:textId="77777777" w:rsidR="002C6033" w:rsidRDefault="009A3C62" w:rsidP="002C6033">
      <w:pPr>
        <w:ind w:left="360" w:hanging="360"/>
        <w:jc w:val="center"/>
        <w:rPr>
          <w:rFonts w:ascii="Times New Roman" w:hAnsi="Times New Roman"/>
          <w:sz w:val="28"/>
          <w:szCs w:val="28"/>
        </w:rPr>
      </w:pPr>
      <w:r w:rsidRPr="002C6033">
        <w:rPr>
          <w:rFonts w:ascii="Times New Roman" w:hAnsi="Times New Roman"/>
          <w:sz w:val="28"/>
          <w:szCs w:val="28"/>
        </w:rPr>
        <w:t xml:space="preserve">This </w:t>
      </w:r>
      <w:r w:rsidR="002C6033" w:rsidRPr="002C6033">
        <w:rPr>
          <w:rFonts w:ascii="Times New Roman" w:hAnsi="Times New Roman"/>
          <w:sz w:val="28"/>
          <w:szCs w:val="28"/>
        </w:rPr>
        <w:t xml:space="preserve">sample </w:t>
      </w:r>
      <w:r w:rsidRPr="002C6033">
        <w:rPr>
          <w:rFonts w:ascii="Times New Roman" w:hAnsi="Times New Roman"/>
          <w:sz w:val="28"/>
          <w:szCs w:val="28"/>
        </w:rPr>
        <w:t xml:space="preserve">report </w:t>
      </w:r>
      <w:r w:rsidR="002C6033" w:rsidRPr="002C6033">
        <w:rPr>
          <w:rFonts w:ascii="Times New Roman" w:hAnsi="Times New Roman"/>
          <w:sz w:val="28"/>
          <w:szCs w:val="28"/>
        </w:rPr>
        <w:t>will</w:t>
      </w:r>
      <w:r w:rsidRPr="002C6033">
        <w:rPr>
          <w:rFonts w:ascii="Times New Roman" w:hAnsi="Times New Roman"/>
          <w:sz w:val="28"/>
          <w:szCs w:val="28"/>
        </w:rPr>
        <w:t xml:space="preserve"> be revised based on the requirements of </w:t>
      </w:r>
    </w:p>
    <w:p w14:paraId="3A05D5B9" w14:textId="77777777" w:rsidR="00D04B3A" w:rsidRPr="002C6033" w:rsidRDefault="009A3C62" w:rsidP="002C6033">
      <w:pPr>
        <w:ind w:left="360" w:hanging="360"/>
        <w:jc w:val="center"/>
        <w:rPr>
          <w:sz w:val="28"/>
          <w:szCs w:val="28"/>
        </w:rPr>
        <w:sectPr w:rsidR="00D04B3A" w:rsidRPr="002C6033" w:rsidSect="00B91ECF">
          <w:pgSz w:w="12240" w:h="15840"/>
          <w:pgMar w:top="1440" w:right="1440" w:bottom="1440" w:left="1440" w:header="720" w:footer="720" w:gutter="0"/>
          <w:cols w:space="720"/>
          <w:titlePg/>
          <w:docGrid w:linePitch="326"/>
        </w:sectPr>
      </w:pPr>
      <w:r w:rsidRPr="002C6033">
        <w:rPr>
          <w:rFonts w:ascii="Times New Roman" w:hAnsi="Times New Roman"/>
          <w:sz w:val="28"/>
          <w:szCs w:val="28"/>
        </w:rPr>
        <w:t>the U.</w:t>
      </w:r>
      <w:r w:rsidR="00B91ECF">
        <w:rPr>
          <w:rFonts w:ascii="Times New Roman" w:hAnsi="Times New Roman"/>
          <w:sz w:val="28"/>
          <w:szCs w:val="28"/>
        </w:rPr>
        <w:t xml:space="preserve"> </w:t>
      </w:r>
      <w:r w:rsidRPr="002C6033">
        <w:rPr>
          <w:rFonts w:ascii="Times New Roman" w:hAnsi="Times New Roman"/>
          <w:sz w:val="28"/>
          <w:szCs w:val="28"/>
        </w:rPr>
        <w:t>S. Department of Education.</w:t>
      </w:r>
    </w:p>
    <w:p w14:paraId="0CE4FA3B" w14:textId="77777777" w:rsidR="00426D73" w:rsidRPr="006C5550" w:rsidRDefault="00426D73" w:rsidP="009B3F3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center"/>
        <w:rPr>
          <w:rFonts w:ascii="Times New Roman" w:hAnsi="Times New Roman"/>
          <w:b/>
          <w:szCs w:val="24"/>
        </w:rPr>
      </w:pPr>
      <w:r w:rsidRPr="006C5550">
        <w:rPr>
          <w:rFonts w:ascii="Times New Roman" w:hAnsi="Times New Roman"/>
          <w:b/>
          <w:szCs w:val="24"/>
        </w:rPr>
        <w:lastRenderedPageBreak/>
        <w:t>Submit data via online system by October 1, 20</w:t>
      </w:r>
      <w:r w:rsidR="006C5550" w:rsidRPr="006C5550">
        <w:rPr>
          <w:rFonts w:ascii="Times New Roman" w:hAnsi="Times New Roman"/>
          <w:b/>
          <w:szCs w:val="24"/>
        </w:rPr>
        <w:t>21</w:t>
      </w:r>
      <w:r w:rsidRPr="006C5550">
        <w:rPr>
          <w:rFonts w:ascii="Times New Roman" w:hAnsi="Times New Roman"/>
          <w:b/>
          <w:szCs w:val="24"/>
        </w:rPr>
        <w:t>: http</w:t>
      </w:r>
      <w:r w:rsidR="00FC13D9" w:rsidRPr="006C5550">
        <w:rPr>
          <w:rFonts w:ascii="Times New Roman" w:hAnsi="Times New Roman"/>
          <w:b/>
          <w:szCs w:val="24"/>
        </w:rPr>
        <w:t>:</w:t>
      </w:r>
      <w:r w:rsidR="009B3F3A" w:rsidRPr="006C5550">
        <w:rPr>
          <w:rFonts w:ascii="Times New Roman" w:hAnsi="Times New Roman"/>
          <w:b/>
          <w:szCs w:val="24"/>
        </w:rPr>
        <w:t>**to</w:t>
      </w:r>
      <w:r w:rsidR="00FC13D9" w:rsidRPr="006C5550">
        <w:rPr>
          <w:rFonts w:ascii="Times New Roman" w:hAnsi="Times New Roman"/>
          <w:b/>
          <w:szCs w:val="24"/>
        </w:rPr>
        <w:t xml:space="preserve"> </w:t>
      </w:r>
      <w:r w:rsidR="009B3F3A" w:rsidRPr="006C5550">
        <w:rPr>
          <w:rFonts w:ascii="Times New Roman" w:hAnsi="Times New Roman"/>
          <w:b/>
          <w:szCs w:val="24"/>
        </w:rPr>
        <w:t>be</w:t>
      </w:r>
      <w:r w:rsidR="00FC13D9" w:rsidRPr="006C5550">
        <w:rPr>
          <w:rFonts w:ascii="Times New Roman" w:hAnsi="Times New Roman"/>
          <w:b/>
          <w:szCs w:val="24"/>
        </w:rPr>
        <w:t xml:space="preserve"> </w:t>
      </w:r>
      <w:r w:rsidR="009B3F3A" w:rsidRPr="006C5550">
        <w:rPr>
          <w:rFonts w:ascii="Times New Roman" w:hAnsi="Times New Roman"/>
          <w:b/>
          <w:szCs w:val="24"/>
        </w:rPr>
        <w:t>determined*</w:t>
      </w:r>
      <w:r w:rsidR="00FC13D9" w:rsidRPr="006C5550">
        <w:rPr>
          <w:rFonts w:ascii="Times New Roman" w:hAnsi="Times New Roman"/>
          <w:b/>
          <w:szCs w:val="24"/>
        </w:rPr>
        <w:t>*</w:t>
      </w:r>
    </w:p>
    <w:p w14:paraId="47606753" w14:textId="77777777" w:rsidR="00FC13D9" w:rsidRPr="006C5550" w:rsidRDefault="00FC13D9" w:rsidP="00426D73">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imes New Roman" w:hAnsi="Times New Roman"/>
          <w:szCs w:val="24"/>
        </w:rPr>
      </w:pPr>
    </w:p>
    <w:p w14:paraId="5868B657" w14:textId="77777777" w:rsidR="006C5550" w:rsidRPr="008162FB" w:rsidRDefault="006C5550" w:rsidP="008162FB">
      <w:pPr>
        <w:pStyle w:val="Heading3"/>
        <w:jc w:val="left"/>
        <w:rPr>
          <w:sz w:val="28"/>
          <w:szCs w:val="28"/>
        </w:rPr>
      </w:pPr>
      <w:bookmarkStart w:id="76" w:name="_Toc35255432"/>
      <w:r w:rsidRPr="008162FB">
        <w:rPr>
          <w:sz w:val="28"/>
          <w:szCs w:val="28"/>
        </w:rPr>
        <w:t>Contact Information</w:t>
      </w:r>
      <w:bookmarkStart w:id="77" w:name="_GoBack"/>
      <w:bookmarkEnd w:id="76"/>
      <w:bookmarkEnd w:id="77"/>
    </w:p>
    <w:p w14:paraId="4428039E" w14:textId="6E8E49DE"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School Division:</w:t>
      </w:r>
      <w:r w:rsidR="006D14AA">
        <w:rPr>
          <w:rFonts w:ascii="Times New Roman" w:hAnsi="Times New Roman"/>
          <w:szCs w:val="24"/>
        </w:rPr>
        <w:t xml:space="preserve"> </w:t>
      </w:r>
      <w:r w:rsidR="006D14AA">
        <w:rPr>
          <w:rFonts w:ascii="Times New Roman" w:hAnsi="Times New Roman"/>
          <w:szCs w:val="24"/>
        </w:rPr>
        <w:fldChar w:fldCharType="begin">
          <w:ffData>
            <w:name w:val="Text1"/>
            <w:enabled/>
            <w:calcOnExit w:val="0"/>
            <w:textInput/>
          </w:ffData>
        </w:fldChar>
      </w:r>
      <w:bookmarkStart w:id="78" w:name="Text1"/>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8"/>
    </w:p>
    <w:p w14:paraId="4E1FA056" w14:textId="193954E1"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Report Date:</w:t>
      </w:r>
      <w:r w:rsidR="006D14AA">
        <w:rPr>
          <w:rFonts w:ascii="Times New Roman" w:hAnsi="Times New Roman"/>
          <w:szCs w:val="24"/>
        </w:rPr>
        <w:t xml:space="preserve"> </w:t>
      </w:r>
      <w:r w:rsidR="006D14AA">
        <w:rPr>
          <w:rFonts w:ascii="Times New Roman" w:hAnsi="Times New Roman"/>
          <w:szCs w:val="24"/>
        </w:rPr>
        <w:fldChar w:fldCharType="begin">
          <w:ffData>
            <w:name w:val="Text2"/>
            <w:enabled/>
            <w:calcOnExit w:val="0"/>
            <w:textInput/>
          </w:ffData>
        </w:fldChar>
      </w:r>
      <w:bookmarkStart w:id="79" w:name="Text2"/>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9"/>
    </w:p>
    <w:p w14:paraId="2E56D836" w14:textId="406EF0F7"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Name and title of Person Completing Report:</w:t>
      </w:r>
      <w:r w:rsidR="006D14AA">
        <w:rPr>
          <w:rFonts w:ascii="Times New Roman" w:hAnsi="Times New Roman"/>
          <w:szCs w:val="24"/>
        </w:rPr>
        <w:t xml:space="preserve"> </w:t>
      </w:r>
      <w:r w:rsidR="006D14AA">
        <w:rPr>
          <w:rFonts w:ascii="Times New Roman" w:hAnsi="Times New Roman"/>
          <w:szCs w:val="24"/>
        </w:rPr>
        <w:fldChar w:fldCharType="begin">
          <w:ffData>
            <w:name w:val="Text3"/>
            <w:enabled/>
            <w:calcOnExit w:val="0"/>
            <w:textInput/>
          </w:ffData>
        </w:fldChar>
      </w:r>
      <w:bookmarkStart w:id="80" w:name="Text3"/>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0"/>
    </w:p>
    <w:p w14:paraId="54B168B5" w14:textId="305009CD"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Phone:</w:t>
      </w:r>
      <w:r w:rsidR="006D14AA">
        <w:rPr>
          <w:rFonts w:ascii="Times New Roman" w:hAnsi="Times New Roman"/>
          <w:szCs w:val="24"/>
        </w:rPr>
        <w:t xml:space="preserve"> </w:t>
      </w:r>
      <w:r w:rsidR="006D14AA">
        <w:rPr>
          <w:rFonts w:ascii="Times New Roman" w:hAnsi="Times New Roman"/>
          <w:szCs w:val="24"/>
        </w:rPr>
        <w:fldChar w:fldCharType="begin">
          <w:ffData>
            <w:name w:val="Text4"/>
            <w:enabled/>
            <w:calcOnExit w:val="0"/>
            <w:textInput/>
          </w:ffData>
        </w:fldChar>
      </w:r>
      <w:bookmarkStart w:id="81" w:name="Text4"/>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1"/>
    </w:p>
    <w:p w14:paraId="350AC078" w14:textId="76C5CA22"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Email Address:</w:t>
      </w:r>
      <w:r w:rsidR="006D14AA">
        <w:rPr>
          <w:rFonts w:ascii="Times New Roman" w:hAnsi="Times New Roman"/>
          <w:szCs w:val="24"/>
        </w:rPr>
        <w:t xml:space="preserve"> </w:t>
      </w:r>
      <w:r w:rsidR="006D14AA">
        <w:rPr>
          <w:rFonts w:ascii="Times New Roman" w:hAnsi="Times New Roman"/>
          <w:szCs w:val="24"/>
        </w:rPr>
        <w:fldChar w:fldCharType="begin">
          <w:ffData>
            <w:name w:val="Text5"/>
            <w:enabled/>
            <w:calcOnExit w:val="0"/>
            <w:textInput/>
          </w:ffData>
        </w:fldChar>
      </w:r>
      <w:bookmarkStart w:id="82" w:name="Text5"/>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2"/>
    </w:p>
    <w:p w14:paraId="788697D4" w14:textId="194EE4FF" w:rsid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Name and title of Homeless Education Liaison (if different from above):</w:t>
      </w:r>
      <w:r w:rsidR="006D14AA">
        <w:rPr>
          <w:rFonts w:ascii="Times New Roman" w:hAnsi="Times New Roman"/>
          <w:szCs w:val="24"/>
        </w:rPr>
        <w:t xml:space="preserve"> </w:t>
      </w:r>
      <w:r w:rsidR="006D14AA">
        <w:rPr>
          <w:rFonts w:ascii="Times New Roman" w:hAnsi="Times New Roman"/>
          <w:szCs w:val="24"/>
        </w:rPr>
        <w:fldChar w:fldCharType="begin">
          <w:ffData>
            <w:name w:val="Text6"/>
            <w:enabled/>
            <w:calcOnExit w:val="0"/>
            <w:textInput/>
          </w:ffData>
        </w:fldChar>
      </w:r>
      <w:bookmarkStart w:id="83" w:name="Text6"/>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3"/>
    </w:p>
    <w:p w14:paraId="5E7B90DB" w14:textId="77777777" w:rsidR="006C5550" w:rsidRPr="008162FB" w:rsidRDefault="00B91ECF" w:rsidP="008162FB">
      <w:pPr>
        <w:pStyle w:val="Heading3"/>
        <w:jc w:val="left"/>
        <w:rPr>
          <w:sz w:val="28"/>
          <w:szCs w:val="28"/>
        </w:rPr>
      </w:pPr>
      <w:bookmarkStart w:id="84" w:name="_Toc35255433"/>
      <w:r w:rsidRPr="008162FB">
        <w:rPr>
          <w:sz w:val="28"/>
          <w:szCs w:val="28"/>
        </w:rPr>
        <w:t xml:space="preserve">Numbers </w:t>
      </w:r>
      <w:r w:rsidR="006C5550" w:rsidRPr="008162FB">
        <w:rPr>
          <w:sz w:val="28"/>
          <w:szCs w:val="28"/>
        </w:rPr>
        <w:t>Served by Subgrant During 2010-21</w:t>
      </w:r>
      <w:bookmarkEnd w:id="84"/>
    </w:p>
    <w:p w14:paraId="457110AD" w14:textId="3F5964B5" w:rsidR="006C5550" w:rsidRDefault="006C5550" w:rsidP="006C5550">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s>
        <w:spacing w:line="480" w:lineRule="auto"/>
        <w:ind w:right="-360"/>
        <w:rPr>
          <w:rFonts w:ascii="Times New Roman" w:hAnsi="Times New Roman"/>
          <w:szCs w:val="24"/>
        </w:rPr>
      </w:pPr>
      <w:r>
        <w:rPr>
          <w:rFonts w:ascii="Times New Roman" w:hAnsi="Times New Roman"/>
          <w:szCs w:val="24"/>
        </w:rPr>
        <w:t>Children birth to age 2:</w:t>
      </w:r>
      <w:r w:rsidR="006D14AA">
        <w:rPr>
          <w:rFonts w:ascii="Times New Roman" w:hAnsi="Times New Roman"/>
          <w:szCs w:val="24"/>
        </w:rPr>
        <w:t xml:space="preserve"> </w:t>
      </w:r>
      <w:r w:rsidR="006D14AA">
        <w:rPr>
          <w:rFonts w:ascii="Times New Roman" w:hAnsi="Times New Roman"/>
          <w:szCs w:val="24"/>
        </w:rPr>
        <w:fldChar w:fldCharType="begin">
          <w:ffData>
            <w:name w:val="Text7"/>
            <w:enabled/>
            <w:calcOnExit w:val="0"/>
            <w:textInput/>
          </w:ffData>
        </w:fldChar>
      </w:r>
      <w:bookmarkStart w:id="85" w:name="Text7"/>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5"/>
    </w:p>
    <w:p w14:paraId="1D99A500" w14:textId="2B9E5397" w:rsidR="006C5550" w:rsidRPr="006C5550" w:rsidRDefault="006C5550" w:rsidP="006C5550">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s>
        <w:spacing w:line="480" w:lineRule="auto"/>
        <w:ind w:right="-360"/>
        <w:rPr>
          <w:rFonts w:ascii="Times New Roman" w:hAnsi="Times New Roman"/>
          <w:szCs w:val="24"/>
        </w:rPr>
      </w:pPr>
      <w:r>
        <w:rPr>
          <w:rFonts w:ascii="Times New Roman" w:hAnsi="Times New Roman"/>
          <w:szCs w:val="24"/>
        </w:rPr>
        <w:t xml:space="preserve">Children ages 3-5 (not K): </w:t>
      </w:r>
      <w:r w:rsidR="006D14AA">
        <w:rPr>
          <w:rFonts w:ascii="Times New Roman" w:hAnsi="Times New Roman"/>
          <w:szCs w:val="24"/>
        </w:rPr>
        <w:t xml:space="preserve"> </w:t>
      </w:r>
      <w:r w:rsidR="006D14AA">
        <w:rPr>
          <w:rFonts w:ascii="Times New Roman" w:hAnsi="Times New Roman"/>
          <w:szCs w:val="24"/>
        </w:rPr>
        <w:fldChar w:fldCharType="begin">
          <w:ffData>
            <w:name w:val="Text8"/>
            <w:enabled/>
            <w:calcOnExit w:val="0"/>
            <w:textInput/>
          </w:ffData>
        </w:fldChar>
      </w:r>
      <w:bookmarkStart w:id="86" w:name="Text8"/>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6"/>
    </w:p>
    <w:p w14:paraId="2A5BB6E9" w14:textId="77777777" w:rsidR="006C5550" w:rsidRPr="008162FB" w:rsidRDefault="006C5550" w:rsidP="008162FB">
      <w:pPr>
        <w:pStyle w:val="Heading3"/>
        <w:jc w:val="left"/>
        <w:rPr>
          <w:sz w:val="28"/>
          <w:szCs w:val="28"/>
        </w:rPr>
      </w:pPr>
      <w:bookmarkStart w:id="87" w:name="_Toc35255434"/>
      <w:r w:rsidRPr="008162FB">
        <w:rPr>
          <w:sz w:val="28"/>
          <w:szCs w:val="28"/>
        </w:rPr>
        <w:t>Activities</w:t>
      </w:r>
      <w:bookmarkEnd w:id="87"/>
    </w:p>
    <w:p w14:paraId="1B84CE2E" w14:textId="77777777" w:rsidR="00426D73" w:rsidRPr="007329F1" w:rsidRDefault="00426D73" w:rsidP="007329F1">
      <w:pPr>
        <w:numPr>
          <w:ilvl w:val="0"/>
          <w:numId w:val="19"/>
        </w:numPr>
        <w:tabs>
          <w:tab w:val="clear" w:pos="360"/>
          <w:tab w:val="num" w:pos="720"/>
        </w:tabs>
        <w:spacing w:after="120"/>
        <w:ind w:left="810" w:hanging="450"/>
        <w:rPr>
          <w:rFonts w:ascii="Times New Roman" w:hAnsi="Times New Roman"/>
          <w:szCs w:val="24"/>
        </w:rPr>
      </w:pPr>
      <w:r w:rsidRPr="007329F1">
        <w:rPr>
          <w:rFonts w:ascii="Times New Roman" w:hAnsi="Times New Roman"/>
          <w:szCs w:val="24"/>
        </w:rPr>
        <w:t>Approximately how many times per year do LEA and shelter staff</w:t>
      </w:r>
      <w:r w:rsidR="00931AD4" w:rsidRPr="007329F1">
        <w:rPr>
          <w:rFonts w:ascii="Times New Roman" w:hAnsi="Times New Roman"/>
          <w:szCs w:val="24"/>
        </w:rPr>
        <w:t>s</w:t>
      </w:r>
      <w:r w:rsidRPr="007329F1">
        <w:rPr>
          <w:rFonts w:ascii="Times New Roman" w:hAnsi="Times New Roman"/>
          <w:szCs w:val="24"/>
        </w:rPr>
        <w:t xml:space="preserve"> meet to discuss student and program issues?</w:t>
      </w:r>
    </w:p>
    <w:p w14:paraId="50E683C4" w14:textId="74BD1BEE" w:rsidR="00426D73" w:rsidRPr="007329F1" w:rsidRDefault="00426D73"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b/>
        <w:t xml:space="preserve">formally: </w:t>
      </w:r>
      <w:r w:rsidR="006631A6">
        <w:rPr>
          <w:rFonts w:ascii="Times New Roman" w:hAnsi="Times New Roman"/>
          <w:szCs w:val="24"/>
        </w:rPr>
        <w:fldChar w:fldCharType="begin">
          <w:ffData>
            <w:name w:val="Text9"/>
            <w:enabled/>
            <w:calcOnExit w:val="0"/>
            <w:textInput/>
          </w:ffData>
        </w:fldChar>
      </w:r>
      <w:bookmarkStart w:id="88" w:name="Text9"/>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88"/>
    </w:p>
    <w:p w14:paraId="3659D3DD" w14:textId="28D0EC72" w:rsidR="00426D73" w:rsidRPr="007329F1" w:rsidRDefault="00426D73"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b/>
        <w:t xml:space="preserve">informally: </w:t>
      </w:r>
      <w:r w:rsidR="006631A6">
        <w:rPr>
          <w:rFonts w:ascii="Times New Roman" w:hAnsi="Times New Roman"/>
          <w:szCs w:val="24"/>
        </w:rPr>
        <w:fldChar w:fldCharType="begin">
          <w:ffData>
            <w:name w:val="Text10"/>
            <w:enabled/>
            <w:calcOnExit w:val="0"/>
            <w:textInput/>
          </w:ffData>
        </w:fldChar>
      </w:r>
      <w:bookmarkStart w:id="89" w:name="Text10"/>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89"/>
      <w:r w:rsidRPr="007329F1">
        <w:rPr>
          <w:rFonts w:ascii="Times New Roman" w:hAnsi="Times New Roman"/>
          <w:szCs w:val="24"/>
        </w:rPr>
        <w:t xml:space="preserve"> </w:t>
      </w:r>
    </w:p>
    <w:p w14:paraId="2F21A113" w14:textId="1D7B3512" w:rsidR="00426D73" w:rsidRPr="007329F1" w:rsidRDefault="00426D73" w:rsidP="007329F1">
      <w:pPr>
        <w:numPr>
          <w:ilvl w:val="0"/>
          <w:numId w:val="1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bookmarkStart w:id="90" w:name="OLE_LINK1"/>
      <w:r w:rsidRPr="007329F1">
        <w:rPr>
          <w:rFonts w:ascii="Times New Roman" w:hAnsi="Times New Roman"/>
          <w:szCs w:val="24"/>
        </w:rPr>
        <w:t xml:space="preserve">Has the designated homeless education liaison attended Project HOPE-Virginia training (liaison workshops or annual seminar)? </w:t>
      </w:r>
      <w:r w:rsidR="000B06B2">
        <w:rPr>
          <w:rFonts w:ascii="Times New Roman" w:hAnsi="Times New Roman"/>
          <w:szCs w:val="24"/>
        </w:rPr>
        <w:t xml:space="preserve"> </w:t>
      </w:r>
      <w:r w:rsidRPr="007329F1">
        <w:rPr>
          <w:rFonts w:ascii="Times New Roman" w:hAnsi="Times New Roman"/>
          <w:szCs w:val="24"/>
        </w:rPr>
        <w:t>Yes</w:t>
      </w:r>
      <w:r w:rsidR="000B06B2">
        <w:rPr>
          <w:rFonts w:ascii="Times New Roman" w:hAnsi="Times New Roman"/>
          <w:szCs w:val="24"/>
        </w:rPr>
        <w:t xml:space="preserve"> </w:t>
      </w:r>
      <w:r w:rsidR="000B06B2">
        <w:rPr>
          <w:rFonts w:ascii="Times New Roman" w:hAnsi="Times New Roman"/>
          <w:szCs w:val="24"/>
        </w:rPr>
        <w:fldChar w:fldCharType="begin">
          <w:ffData>
            <w:name w:val="Check1"/>
            <w:enabled/>
            <w:calcOnExit w:val="0"/>
            <w:checkBox>
              <w:sizeAuto/>
              <w:default w:val="0"/>
            </w:checkBox>
          </w:ffData>
        </w:fldChar>
      </w:r>
      <w:bookmarkStart w:id="91" w:name="Check1"/>
      <w:r w:rsidR="000B06B2">
        <w:rPr>
          <w:rFonts w:ascii="Times New Roman" w:hAnsi="Times New Roman"/>
          <w:szCs w:val="24"/>
        </w:rPr>
        <w:instrText xml:space="preserve"> FORMCHECKBOX </w:instrText>
      </w:r>
      <w:r w:rsidR="00AA4DC1">
        <w:rPr>
          <w:rFonts w:ascii="Times New Roman" w:hAnsi="Times New Roman"/>
          <w:szCs w:val="24"/>
        </w:rPr>
      </w:r>
      <w:r w:rsidR="00AA4DC1">
        <w:rPr>
          <w:rFonts w:ascii="Times New Roman" w:hAnsi="Times New Roman"/>
          <w:szCs w:val="24"/>
        </w:rPr>
        <w:fldChar w:fldCharType="separate"/>
      </w:r>
      <w:r w:rsidR="000B06B2">
        <w:rPr>
          <w:rFonts w:ascii="Times New Roman" w:hAnsi="Times New Roman"/>
          <w:szCs w:val="24"/>
        </w:rPr>
        <w:fldChar w:fldCharType="end"/>
      </w:r>
      <w:bookmarkEnd w:id="91"/>
      <w:r w:rsidR="000B06B2">
        <w:rPr>
          <w:rFonts w:ascii="Times New Roman" w:hAnsi="Times New Roman"/>
          <w:szCs w:val="24"/>
        </w:rPr>
        <w:t xml:space="preserve"> </w:t>
      </w:r>
      <w:r w:rsidRPr="007329F1">
        <w:rPr>
          <w:rFonts w:ascii="Times New Roman" w:hAnsi="Times New Roman"/>
          <w:szCs w:val="24"/>
        </w:rPr>
        <w:t>No</w:t>
      </w:r>
      <w:r w:rsidR="000B06B2">
        <w:rPr>
          <w:rFonts w:ascii="Times New Roman" w:hAnsi="Times New Roman"/>
          <w:szCs w:val="24"/>
        </w:rPr>
        <w:t xml:space="preserve"> </w:t>
      </w:r>
      <w:r w:rsidR="000B06B2">
        <w:rPr>
          <w:rFonts w:ascii="Times New Roman" w:hAnsi="Times New Roman"/>
          <w:szCs w:val="24"/>
        </w:rPr>
        <w:fldChar w:fldCharType="begin">
          <w:ffData>
            <w:name w:val="Check2"/>
            <w:enabled/>
            <w:calcOnExit w:val="0"/>
            <w:checkBox>
              <w:sizeAuto/>
              <w:default w:val="0"/>
            </w:checkBox>
          </w:ffData>
        </w:fldChar>
      </w:r>
      <w:bookmarkStart w:id="92" w:name="Check2"/>
      <w:r w:rsidR="000B06B2">
        <w:rPr>
          <w:rFonts w:ascii="Times New Roman" w:hAnsi="Times New Roman"/>
          <w:szCs w:val="24"/>
        </w:rPr>
        <w:instrText xml:space="preserve"> FORMCHECKBOX </w:instrText>
      </w:r>
      <w:r w:rsidR="00AA4DC1">
        <w:rPr>
          <w:rFonts w:ascii="Times New Roman" w:hAnsi="Times New Roman"/>
          <w:szCs w:val="24"/>
        </w:rPr>
      </w:r>
      <w:r w:rsidR="00AA4DC1">
        <w:rPr>
          <w:rFonts w:ascii="Times New Roman" w:hAnsi="Times New Roman"/>
          <w:szCs w:val="24"/>
        </w:rPr>
        <w:fldChar w:fldCharType="separate"/>
      </w:r>
      <w:r w:rsidR="000B06B2">
        <w:rPr>
          <w:rFonts w:ascii="Times New Roman" w:hAnsi="Times New Roman"/>
          <w:szCs w:val="24"/>
        </w:rPr>
        <w:fldChar w:fldCharType="end"/>
      </w:r>
      <w:bookmarkEnd w:id="92"/>
    </w:p>
    <w:p w14:paraId="382D1CEF" w14:textId="7D05EFFE" w:rsidR="006C5550" w:rsidRPr="007329F1" w:rsidRDefault="007329F1"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Pr>
          <w:rFonts w:ascii="Times New Roman" w:hAnsi="Times New Roman"/>
          <w:szCs w:val="24"/>
        </w:rPr>
        <w:tab/>
      </w:r>
      <w:r w:rsidR="00426D73" w:rsidRPr="007329F1">
        <w:rPr>
          <w:rFonts w:ascii="Times New Roman" w:hAnsi="Times New Roman"/>
          <w:szCs w:val="24"/>
        </w:rPr>
        <w:t xml:space="preserve">If so, list the most recent year of attendance. </w:t>
      </w:r>
      <w:r w:rsidR="006631A6">
        <w:rPr>
          <w:rFonts w:ascii="Times New Roman" w:hAnsi="Times New Roman"/>
          <w:szCs w:val="24"/>
        </w:rPr>
        <w:fldChar w:fldCharType="begin">
          <w:ffData>
            <w:name w:val="Text11"/>
            <w:enabled/>
            <w:calcOnExit w:val="0"/>
            <w:textInput/>
          </w:ffData>
        </w:fldChar>
      </w:r>
      <w:bookmarkStart w:id="93" w:name="Text11"/>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3"/>
    </w:p>
    <w:p w14:paraId="35BBDE28" w14:textId="1056280A" w:rsidR="00426D73" w:rsidRPr="007329F1" w:rsidRDefault="00426D73" w:rsidP="007329F1">
      <w:pPr>
        <w:pStyle w:val="ListParagraph"/>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Are rights of students experiencing homelessness posted in schools and registration areas, where families will see them?  Yes</w:t>
      </w:r>
      <w:r w:rsidR="000B06B2">
        <w:rPr>
          <w:rFonts w:ascii="Times New Roman" w:hAnsi="Times New Roman"/>
          <w:szCs w:val="24"/>
        </w:rPr>
        <w:t xml:space="preserve"> </w:t>
      </w:r>
      <w:r w:rsidR="000B06B2">
        <w:rPr>
          <w:rFonts w:ascii="Times New Roman" w:hAnsi="Times New Roman"/>
          <w:szCs w:val="24"/>
        </w:rPr>
        <w:fldChar w:fldCharType="begin">
          <w:ffData>
            <w:name w:val="Check3"/>
            <w:enabled/>
            <w:calcOnExit w:val="0"/>
            <w:checkBox>
              <w:sizeAuto/>
              <w:default w:val="0"/>
            </w:checkBox>
          </w:ffData>
        </w:fldChar>
      </w:r>
      <w:bookmarkStart w:id="94" w:name="Check3"/>
      <w:r w:rsidR="000B06B2">
        <w:rPr>
          <w:rFonts w:ascii="Times New Roman" w:hAnsi="Times New Roman"/>
          <w:szCs w:val="24"/>
        </w:rPr>
        <w:instrText xml:space="preserve"> FORMCHECKBOX </w:instrText>
      </w:r>
      <w:r w:rsidR="00AA4DC1">
        <w:rPr>
          <w:rFonts w:ascii="Times New Roman" w:hAnsi="Times New Roman"/>
          <w:szCs w:val="24"/>
        </w:rPr>
      </w:r>
      <w:r w:rsidR="00AA4DC1">
        <w:rPr>
          <w:rFonts w:ascii="Times New Roman" w:hAnsi="Times New Roman"/>
          <w:szCs w:val="24"/>
        </w:rPr>
        <w:fldChar w:fldCharType="separate"/>
      </w:r>
      <w:r w:rsidR="000B06B2">
        <w:rPr>
          <w:rFonts w:ascii="Times New Roman" w:hAnsi="Times New Roman"/>
          <w:szCs w:val="24"/>
        </w:rPr>
        <w:fldChar w:fldCharType="end"/>
      </w:r>
      <w:bookmarkEnd w:id="94"/>
      <w:r w:rsidR="005913EF" w:rsidRPr="007329F1">
        <w:rPr>
          <w:rFonts w:ascii="Times New Roman" w:hAnsi="Times New Roman"/>
          <w:szCs w:val="24"/>
        </w:rPr>
        <w:t xml:space="preserve"> </w:t>
      </w:r>
      <w:r w:rsidRPr="007329F1">
        <w:rPr>
          <w:rFonts w:ascii="Times New Roman" w:hAnsi="Times New Roman"/>
          <w:szCs w:val="24"/>
        </w:rPr>
        <w:t>No</w:t>
      </w:r>
      <w:r w:rsidR="000B06B2">
        <w:rPr>
          <w:rFonts w:ascii="Times New Roman" w:hAnsi="Times New Roman"/>
          <w:szCs w:val="24"/>
        </w:rPr>
        <w:t xml:space="preserve"> </w:t>
      </w:r>
      <w:r w:rsidR="000B06B2">
        <w:rPr>
          <w:rFonts w:ascii="Times New Roman" w:hAnsi="Times New Roman"/>
          <w:szCs w:val="24"/>
        </w:rPr>
        <w:fldChar w:fldCharType="begin">
          <w:ffData>
            <w:name w:val="Check4"/>
            <w:enabled/>
            <w:calcOnExit w:val="0"/>
            <w:checkBox>
              <w:sizeAuto/>
              <w:default w:val="0"/>
            </w:checkBox>
          </w:ffData>
        </w:fldChar>
      </w:r>
      <w:bookmarkStart w:id="95" w:name="Check4"/>
      <w:r w:rsidR="000B06B2">
        <w:rPr>
          <w:rFonts w:ascii="Times New Roman" w:hAnsi="Times New Roman"/>
          <w:szCs w:val="24"/>
        </w:rPr>
        <w:instrText xml:space="preserve"> FORMCHECKBOX </w:instrText>
      </w:r>
      <w:r w:rsidR="00AA4DC1">
        <w:rPr>
          <w:rFonts w:ascii="Times New Roman" w:hAnsi="Times New Roman"/>
          <w:szCs w:val="24"/>
        </w:rPr>
      </w:r>
      <w:r w:rsidR="00AA4DC1">
        <w:rPr>
          <w:rFonts w:ascii="Times New Roman" w:hAnsi="Times New Roman"/>
          <w:szCs w:val="24"/>
        </w:rPr>
        <w:fldChar w:fldCharType="separate"/>
      </w:r>
      <w:r w:rsidR="000B06B2">
        <w:rPr>
          <w:rFonts w:ascii="Times New Roman" w:hAnsi="Times New Roman"/>
          <w:szCs w:val="24"/>
        </w:rPr>
        <w:fldChar w:fldCharType="end"/>
      </w:r>
      <w:bookmarkEnd w:id="95"/>
    </w:p>
    <w:p w14:paraId="03467C80" w14:textId="47CFB6A5"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outreach and awareness activities were conducted for division personnel and/or the community at large?</w:t>
      </w:r>
      <w:r w:rsidR="006631A6">
        <w:rPr>
          <w:rFonts w:ascii="Times New Roman" w:hAnsi="Times New Roman"/>
          <w:szCs w:val="24"/>
        </w:rPr>
        <w:t xml:space="preserve"> </w:t>
      </w:r>
      <w:r w:rsidR="006631A6">
        <w:rPr>
          <w:rFonts w:ascii="Times New Roman" w:hAnsi="Times New Roman"/>
          <w:szCs w:val="24"/>
        </w:rPr>
        <w:fldChar w:fldCharType="begin">
          <w:ffData>
            <w:name w:val="Text12"/>
            <w:enabled/>
            <w:calcOnExit w:val="0"/>
            <w:textInput/>
          </w:ffData>
        </w:fldChar>
      </w:r>
      <w:bookmarkStart w:id="96" w:name="Text12"/>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6"/>
    </w:p>
    <w:bookmarkEnd w:id="90"/>
    <w:p w14:paraId="4222F76B" w14:textId="2F4BD9EB"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particular success have you experienced in providing services during this reporting period?</w:t>
      </w:r>
      <w:r w:rsidR="006631A6">
        <w:rPr>
          <w:rFonts w:ascii="Times New Roman" w:hAnsi="Times New Roman"/>
          <w:szCs w:val="24"/>
        </w:rPr>
        <w:t xml:space="preserve"> </w:t>
      </w:r>
      <w:r w:rsidR="006631A6">
        <w:rPr>
          <w:rFonts w:ascii="Times New Roman" w:hAnsi="Times New Roman"/>
          <w:szCs w:val="24"/>
        </w:rPr>
        <w:fldChar w:fldCharType="begin">
          <w:ffData>
            <w:name w:val="Text13"/>
            <w:enabled/>
            <w:calcOnExit w:val="0"/>
            <w:textInput/>
          </w:ffData>
        </w:fldChar>
      </w:r>
      <w:bookmarkStart w:id="97" w:name="Text13"/>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7"/>
    </w:p>
    <w:p w14:paraId="527A9133" w14:textId="11D02E1C"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particular problems have you encountered in providing services during this reporting period?</w:t>
      </w:r>
      <w:r w:rsidR="006631A6">
        <w:rPr>
          <w:rFonts w:ascii="Times New Roman" w:hAnsi="Times New Roman"/>
          <w:szCs w:val="24"/>
        </w:rPr>
        <w:t xml:space="preserve"> </w:t>
      </w:r>
      <w:r w:rsidR="006631A6">
        <w:rPr>
          <w:rFonts w:ascii="Times New Roman" w:hAnsi="Times New Roman"/>
          <w:szCs w:val="24"/>
        </w:rPr>
        <w:fldChar w:fldCharType="begin">
          <w:ffData>
            <w:name w:val="Text14"/>
            <w:enabled/>
            <w:calcOnExit w:val="0"/>
            <w:textInput/>
          </w:ffData>
        </w:fldChar>
      </w:r>
      <w:bookmarkStart w:id="98" w:name="Text14"/>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8"/>
    </w:p>
    <w:p w14:paraId="43212D64" w14:textId="36AF4F95" w:rsidR="006C5550"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Attach your subgrant goals and objectives with an update on current status of activities.</w:t>
      </w:r>
      <w:r w:rsidR="006C5550" w:rsidRPr="007329F1">
        <w:rPr>
          <w:rFonts w:ascii="Times New Roman" w:hAnsi="Times New Roman"/>
          <w:szCs w:val="24"/>
        </w:rPr>
        <w:t xml:space="preserve"> </w:t>
      </w:r>
      <w:r w:rsidR="006631A6">
        <w:rPr>
          <w:rFonts w:ascii="Times New Roman" w:hAnsi="Times New Roman"/>
          <w:szCs w:val="24"/>
        </w:rPr>
        <w:fldChar w:fldCharType="begin">
          <w:ffData>
            <w:name w:val="Text15"/>
            <w:enabled/>
            <w:calcOnExit w:val="0"/>
            <w:textInput/>
          </w:ffData>
        </w:fldChar>
      </w:r>
      <w:bookmarkStart w:id="99" w:name="Text15"/>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9"/>
    </w:p>
    <w:p w14:paraId="6AD72354" w14:textId="15C69244" w:rsidR="006C5550"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sz w:val="22"/>
          <w:szCs w:val="22"/>
        </w:rPr>
      </w:pPr>
      <w:r w:rsidRPr="007329F1">
        <w:rPr>
          <w:rFonts w:ascii="Times New Roman" w:hAnsi="Times New Roman"/>
          <w:szCs w:val="24"/>
        </w:rPr>
        <w:t>Additional Comments: (attach additional pages, if necessary)</w:t>
      </w:r>
      <w:r w:rsidR="006631A6">
        <w:rPr>
          <w:rFonts w:ascii="Times New Roman" w:hAnsi="Times New Roman"/>
          <w:szCs w:val="24"/>
        </w:rPr>
        <w:t xml:space="preserve"> </w:t>
      </w:r>
      <w:r w:rsidR="006631A6">
        <w:rPr>
          <w:rFonts w:ascii="Times New Roman" w:hAnsi="Times New Roman"/>
          <w:szCs w:val="24"/>
        </w:rPr>
        <w:fldChar w:fldCharType="begin">
          <w:ffData>
            <w:name w:val="Text16"/>
            <w:enabled/>
            <w:calcOnExit w:val="0"/>
            <w:textInput/>
          </w:ffData>
        </w:fldChar>
      </w:r>
      <w:bookmarkStart w:id="100" w:name="Text16"/>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100"/>
    </w:p>
    <w:sectPr w:rsidR="006C5550" w:rsidRPr="007329F1" w:rsidSect="00B91ECF">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C4B8" w14:textId="77777777" w:rsidR="005364B9" w:rsidRDefault="005364B9">
      <w:r>
        <w:separator/>
      </w:r>
    </w:p>
  </w:endnote>
  <w:endnote w:type="continuationSeparator" w:id="0">
    <w:p w14:paraId="6A806214" w14:textId="77777777" w:rsidR="005364B9" w:rsidRDefault="0053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MT Condensed Light">
    <w:altName w:val="Times New Roman"/>
    <w:charset w:val="4D"/>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EEBA" w14:textId="77777777" w:rsidR="005364B9" w:rsidRDefault="00536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C15C9" w14:textId="77777777" w:rsidR="005364B9" w:rsidRDefault="005364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D4B6" w14:textId="77777777" w:rsidR="005364B9" w:rsidRDefault="005364B9">
    <w:pPr>
      <w:pStyle w:val="Footer"/>
      <w:framePr w:wrap="around" w:vAnchor="text" w:hAnchor="margin" w:xAlign="right" w:y="1"/>
      <w:rPr>
        <w:rStyle w:val="PageNumber"/>
      </w:rPr>
    </w:pPr>
  </w:p>
  <w:p w14:paraId="660C0B4E" w14:textId="68CC69F2" w:rsidR="005364B9" w:rsidRDefault="005364B9" w:rsidP="005913EF">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694E43">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9335" w14:textId="72626F5E" w:rsidR="005364B9" w:rsidRDefault="005364B9">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694E43">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7451" w14:textId="3C4FE843" w:rsidR="005364B9" w:rsidRPr="005913EF" w:rsidRDefault="005364B9" w:rsidP="005913EF">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694E43">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A85B" w14:textId="56FE665F" w:rsidR="005364B9" w:rsidRPr="00F22DA4" w:rsidRDefault="005364B9" w:rsidP="00F22DA4">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694E43">
      <w:rPr>
        <w:noProof/>
      </w:rPr>
      <w:t>24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8C3A" w14:textId="77777777" w:rsidR="005364B9" w:rsidRPr="00303DDC" w:rsidRDefault="005364B9" w:rsidP="00931AD4">
    <w:pPr>
      <w:pStyle w:val="Footer"/>
      <w:tabs>
        <w:tab w:val="clear" w:pos="8640"/>
        <w:tab w:val="right" w:pos="9360"/>
      </w:tabs>
      <w:rPr>
        <w:sz w:val="18"/>
        <w:szCs w:val="18"/>
      </w:rPr>
    </w:pPr>
    <w:r w:rsidRPr="00303DDC">
      <w:rPr>
        <w:rFonts w:ascii="Times New Roman" w:hAnsi="Times New Roman"/>
        <w:b/>
        <w:i/>
        <w:sz w:val="18"/>
        <w:szCs w:val="18"/>
      </w:rPr>
      <w:t xml:space="preserve">Hard copy FOR REVIEW ONLY </w:t>
    </w:r>
    <w:r w:rsidRPr="00303DDC">
      <w:rPr>
        <w:rFonts w:ascii="Times New Roman" w:hAnsi="Times New Roman"/>
        <w:b/>
        <w:i/>
        <w:sz w:val="18"/>
        <w:szCs w:val="18"/>
      </w:rPr>
      <w:tab/>
    </w:r>
    <w:r w:rsidRPr="00303DDC">
      <w:rPr>
        <w:rFonts w:ascii="Times New Roman" w:hAnsi="Times New Roman"/>
        <w:b/>
        <w:i/>
        <w:sz w:val="18"/>
        <w:szCs w:val="18"/>
      </w:rPr>
      <w:tab/>
    </w:r>
    <w:r w:rsidRPr="00303DDC">
      <w:rPr>
        <w:rFonts w:ascii="Times New Roman" w:hAnsi="Times New Roman"/>
        <w:bCs/>
        <w:iCs/>
        <w:sz w:val="18"/>
        <w:szCs w:val="18"/>
      </w:rPr>
      <w:t xml:space="preserve">Page </w:t>
    </w:r>
    <w:r w:rsidRPr="00303DDC">
      <w:rPr>
        <w:rStyle w:val="PageNumber"/>
        <w:sz w:val="18"/>
        <w:szCs w:val="18"/>
      </w:rPr>
      <w:fldChar w:fldCharType="begin"/>
    </w:r>
    <w:r w:rsidRPr="00303DDC">
      <w:rPr>
        <w:rStyle w:val="PageNumber"/>
        <w:sz w:val="18"/>
        <w:szCs w:val="18"/>
      </w:rPr>
      <w:instrText xml:space="preserve"> PAGE </w:instrText>
    </w:r>
    <w:r w:rsidRPr="00303DDC">
      <w:rPr>
        <w:rStyle w:val="PageNumber"/>
        <w:sz w:val="18"/>
        <w:szCs w:val="18"/>
      </w:rPr>
      <w:fldChar w:fldCharType="separate"/>
    </w:r>
    <w:r>
      <w:rPr>
        <w:rStyle w:val="PageNumber"/>
        <w:noProof/>
        <w:sz w:val="18"/>
        <w:szCs w:val="18"/>
      </w:rPr>
      <w:t>26</w:t>
    </w:r>
    <w:r w:rsidRPr="00303DDC">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526A" w14:textId="24811B1D" w:rsidR="005364B9" w:rsidRPr="00303DDC" w:rsidRDefault="005364B9" w:rsidP="003D4D5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120"/>
      <w:rPr>
        <w:sz w:val="18"/>
        <w:szCs w:val="18"/>
      </w:rPr>
    </w:pPr>
    <w:r w:rsidRPr="00303DDC">
      <w:rPr>
        <w:rFonts w:ascii="Times New Roman" w:hAnsi="Times New Roman"/>
        <w:b/>
        <w:i/>
        <w:sz w:val="18"/>
        <w:szCs w:val="18"/>
      </w:rPr>
      <w:t>Hard copy FOR REVIEW ONLY</w:t>
    </w:r>
    <w:r w:rsidRPr="005913EF">
      <w:rPr>
        <w:sz w:val="18"/>
        <w:szCs w:val="18"/>
      </w:rPr>
      <w:ptab w:relativeTo="margin" w:alignment="center" w:leader="none"/>
    </w:r>
    <w:r>
      <w:rPr>
        <w:sz w:val="18"/>
        <w:szCs w:val="18"/>
      </w:rPr>
      <w:t xml:space="preserve"> </w:t>
    </w:r>
    <w:r w:rsidRPr="005913EF">
      <w:rPr>
        <w:sz w:val="18"/>
        <w:szCs w:val="18"/>
      </w:rPr>
      <w:ptab w:relativeTo="margin" w:alignment="right" w:leader="none"/>
    </w:r>
    <w:r>
      <w:rPr>
        <w:sz w:val="18"/>
        <w:szCs w:val="18"/>
      </w:rPr>
      <w:t xml:space="preserve">Page </w:t>
    </w:r>
    <w:r w:rsidRPr="005913EF">
      <w:rPr>
        <w:sz w:val="18"/>
        <w:szCs w:val="18"/>
      </w:rPr>
      <w:fldChar w:fldCharType="begin"/>
    </w:r>
    <w:r w:rsidRPr="005913EF">
      <w:rPr>
        <w:sz w:val="18"/>
        <w:szCs w:val="18"/>
      </w:rPr>
      <w:instrText xml:space="preserve"> PAGE   \* MERGEFORMAT </w:instrText>
    </w:r>
    <w:r w:rsidRPr="005913EF">
      <w:rPr>
        <w:sz w:val="18"/>
        <w:szCs w:val="18"/>
      </w:rPr>
      <w:fldChar w:fldCharType="separate"/>
    </w:r>
    <w:r w:rsidR="00694E43">
      <w:rPr>
        <w:noProof/>
        <w:sz w:val="18"/>
        <w:szCs w:val="18"/>
      </w:rPr>
      <w:t>28</w:t>
    </w:r>
    <w:r w:rsidRPr="005913E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1F8F" w14:textId="77777777" w:rsidR="005364B9" w:rsidRDefault="005364B9">
      <w:r>
        <w:separator/>
      </w:r>
    </w:p>
  </w:footnote>
  <w:footnote w:type="continuationSeparator" w:id="0">
    <w:p w14:paraId="4A1CDFDA" w14:textId="77777777" w:rsidR="005364B9" w:rsidRDefault="0053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C606" w14:textId="77777777" w:rsidR="005364B9" w:rsidRDefault="005364B9">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3</w:t>
    </w:r>
    <w:r>
      <w:rPr>
        <w:rStyle w:val="PageNumber"/>
        <w:sz w:val="23"/>
      </w:rPr>
      <w:fldChar w:fldCharType="end"/>
    </w:r>
  </w:p>
  <w:p w14:paraId="323292E5" w14:textId="77777777" w:rsidR="005364B9" w:rsidRDefault="005364B9">
    <w:pPr>
      <w:pStyle w:val="Header"/>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2362" w14:textId="77777777" w:rsidR="005364B9" w:rsidRDefault="005364B9">
    <w:pPr>
      <w:pStyle w:val="Header"/>
      <w:framePr w:wrap="around" w:vAnchor="text" w:hAnchor="margin" w:xAlign="right" w:y="1"/>
      <w:rPr>
        <w:rStyle w:val="PageNumber"/>
        <w:sz w:val="23"/>
      </w:rPr>
    </w:pPr>
  </w:p>
  <w:p w14:paraId="6954204B" w14:textId="77777777" w:rsidR="005364B9" w:rsidRDefault="005364B9">
    <w:pPr>
      <w:pStyle w:val="Header"/>
      <w:widowControl w:val="0"/>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1F81" w14:textId="77777777" w:rsidR="005364B9" w:rsidRPr="00AF3DDD" w:rsidRDefault="005364B9" w:rsidP="00AF3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78A7" w14:textId="77777777" w:rsidR="005364B9" w:rsidRDefault="005364B9">
    <w:pPr>
      <w:pStyle w:val="Header"/>
    </w:pPr>
    <w:r>
      <w:t>Homeless Education Semi-Annual Evaluation   7/98 to 12/98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2105" w14:textId="77777777" w:rsidR="005364B9" w:rsidRPr="007F3978" w:rsidRDefault="005364B9" w:rsidP="00931AD4">
    <w:pPr>
      <w:pStyle w:val="Header"/>
      <w:tabs>
        <w:tab w:val="clear" w:pos="8640"/>
        <w:tab w:val="right" w:pos="9360"/>
      </w:tabs>
      <w:rPr>
        <w:sz w:val="22"/>
        <w:szCs w:val="22"/>
      </w:rPr>
    </w:pPr>
    <w:r w:rsidRPr="007F3978">
      <w:rPr>
        <w:sz w:val="22"/>
        <w:szCs w:val="22"/>
      </w:rPr>
      <w:t>Homeless Education P</w:t>
    </w:r>
    <w:r>
      <w:rPr>
        <w:sz w:val="22"/>
        <w:szCs w:val="22"/>
      </w:rPr>
      <w:t>rogram Data Collection</w:t>
    </w:r>
    <w:r>
      <w:rPr>
        <w:sz w:val="22"/>
        <w:szCs w:val="22"/>
      </w:rPr>
      <w:tab/>
    </w:r>
    <w:r>
      <w:rPr>
        <w:sz w:val="22"/>
        <w:szCs w:val="22"/>
      </w:rPr>
      <w:tab/>
      <w:t>201</w:t>
    </w:r>
    <w:r>
      <w:rPr>
        <w:sz w:val="22"/>
        <w:szCs w:val="22"/>
        <w:lang w:val="en-US"/>
      </w:rPr>
      <w:t>7</w:t>
    </w:r>
    <w:r>
      <w:rPr>
        <w:sz w:val="22"/>
        <w:szCs w:val="22"/>
      </w:rPr>
      <w:t>-1</w:t>
    </w:r>
    <w:r>
      <w:rPr>
        <w:sz w:val="22"/>
        <w:szCs w:val="22"/>
        <w:lang w:val="en-US"/>
      </w:rPr>
      <w:t>8</w:t>
    </w:r>
    <w:r>
      <w:rPr>
        <w:sz w:val="22"/>
        <w:szCs w:val="22"/>
      </w:rPr>
      <w:t xml:space="preserve"> School Year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71C3" w14:textId="552D0D8C" w:rsidR="005364B9" w:rsidRPr="004C7FC9" w:rsidRDefault="005364B9" w:rsidP="00426D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imes New Roman" w:hAnsi="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360"/>
        </w:tabs>
        <w:ind w:left="360" w:hanging="360"/>
      </w:pPr>
      <w:rPr>
        <w:b w:val="0"/>
        <w:i w:val="0"/>
        <w:sz w:val="24"/>
        <w:u w:val="none"/>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3"/>
    <w:multiLevelType w:val="singleLevel"/>
    <w:tmpl w:val="00000000"/>
    <w:lvl w:ilvl="0">
      <w:start w:val="3"/>
      <w:numFmt w:val="decimal"/>
      <w:lvlText w:val="%1."/>
      <w:lvlJc w:val="left"/>
      <w:pPr>
        <w:tabs>
          <w:tab w:val="num" w:pos="360"/>
        </w:tabs>
        <w:ind w:left="360" w:hanging="360"/>
      </w:pPr>
      <w:rPr>
        <w:b w:val="0"/>
        <w:i w:val="0"/>
        <w:sz w:val="24"/>
        <w:u w:val="none"/>
      </w:rPr>
    </w:lvl>
  </w:abstractNum>
  <w:abstractNum w:abstractNumId="4" w15:restartNumberingAfterBreak="0">
    <w:nsid w:val="0000000B"/>
    <w:multiLevelType w:val="singleLevel"/>
    <w:tmpl w:val="00000000"/>
    <w:lvl w:ilvl="0">
      <w:start w:val="3"/>
      <w:numFmt w:val="upperLetter"/>
      <w:lvlText w:val="%1."/>
      <w:lvlJc w:val="left"/>
      <w:pPr>
        <w:tabs>
          <w:tab w:val="num" w:pos="1530"/>
        </w:tabs>
        <w:ind w:left="1530" w:hanging="720"/>
      </w:pPr>
      <w:rPr>
        <w:rFonts w:hint="default"/>
      </w:rPr>
    </w:lvl>
  </w:abstractNum>
  <w:abstractNum w:abstractNumId="5" w15:restartNumberingAfterBreak="0">
    <w:nsid w:val="0000000E"/>
    <w:multiLevelType w:val="singleLevel"/>
    <w:tmpl w:val="00000000"/>
    <w:lvl w:ilvl="0">
      <w:start w:val="1"/>
      <w:numFmt w:val="decimal"/>
      <w:lvlText w:val="%1."/>
      <w:lvlJc w:val="left"/>
      <w:pPr>
        <w:tabs>
          <w:tab w:val="num" w:pos="360"/>
        </w:tabs>
        <w:ind w:left="360" w:hanging="360"/>
      </w:pPr>
      <w:rPr>
        <w:b w:val="0"/>
        <w:i w:val="0"/>
        <w:sz w:val="24"/>
        <w:u w:val="none"/>
      </w:rPr>
    </w:lvl>
  </w:abstractNum>
  <w:abstractNum w:abstractNumId="6" w15:restartNumberingAfterBreak="0">
    <w:nsid w:val="01BA77DD"/>
    <w:multiLevelType w:val="hybridMultilevel"/>
    <w:tmpl w:val="4EF8D86E"/>
    <w:lvl w:ilvl="0" w:tplc="C18E1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019B2"/>
    <w:multiLevelType w:val="hybridMultilevel"/>
    <w:tmpl w:val="00FE8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AB59FB"/>
    <w:multiLevelType w:val="hybridMultilevel"/>
    <w:tmpl w:val="6D4ED6D8"/>
    <w:lvl w:ilvl="0" w:tplc="F9E803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2B602B"/>
    <w:multiLevelType w:val="hybridMultilevel"/>
    <w:tmpl w:val="3D82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E0972"/>
    <w:multiLevelType w:val="hybridMultilevel"/>
    <w:tmpl w:val="DF6E25F0"/>
    <w:lvl w:ilvl="0" w:tplc="AAE6BE3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702856"/>
    <w:multiLevelType w:val="hybridMultilevel"/>
    <w:tmpl w:val="623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53142"/>
    <w:multiLevelType w:val="hybridMultilevel"/>
    <w:tmpl w:val="CD70DD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EC1D05"/>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19F7CF3"/>
    <w:multiLevelType w:val="hybridMultilevel"/>
    <w:tmpl w:val="793C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12E85"/>
    <w:multiLevelType w:val="hybridMultilevel"/>
    <w:tmpl w:val="DCFAF362"/>
    <w:lvl w:ilvl="0" w:tplc="04090017">
      <w:start w:val="1"/>
      <w:numFmt w:val="lowerLetter"/>
      <w:lvlText w:val="%1)"/>
      <w:lvlJc w:val="left"/>
      <w:pPr>
        <w:tabs>
          <w:tab w:val="num" w:pos="2250"/>
        </w:tabs>
        <w:ind w:left="2250" w:hanging="360"/>
      </w:pPr>
    </w:lvl>
    <w:lvl w:ilvl="1" w:tplc="F2AEC260">
      <w:start w:val="19"/>
      <w:numFmt w:val="decimal"/>
      <w:lvlText w:val="%2."/>
      <w:lvlJc w:val="left"/>
      <w:pPr>
        <w:tabs>
          <w:tab w:val="num" w:pos="1890"/>
        </w:tabs>
        <w:ind w:left="1890" w:hanging="360"/>
      </w:pPr>
      <w:rPr>
        <w:rFonts w:hint="default"/>
      </w:rPr>
    </w:lvl>
    <w:lvl w:ilvl="2" w:tplc="0409001B">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6" w15:restartNumberingAfterBreak="0">
    <w:nsid w:val="26FF3AA7"/>
    <w:multiLevelType w:val="hybridMultilevel"/>
    <w:tmpl w:val="CAFEF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77475B"/>
    <w:multiLevelType w:val="hybridMultilevel"/>
    <w:tmpl w:val="B2863FEA"/>
    <w:lvl w:ilvl="0" w:tplc="8FE6EFD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E65EB9"/>
    <w:multiLevelType w:val="hybridMultilevel"/>
    <w:tmpl w:val="C120831C"/>
    <w:lvl w:ilvl="0" w:tplc="E8A22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E1419"/>
    <w:multiLevelType w:val="hybridMultilevel"/>
    <w:tmpl w:val="EE40A5A8"/>
    <w:lvl w:ilvl="0" w:tplc="9D46ECB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6F4181"/>
    <w:multiLevelType w:val="hybridMultilevel"/>
    <w:tmpl w:val="C0C872C0"/>
    <w:lvl w:ilvl="0" w:tplc="0409000F">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A2342CA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A27301F"/>
    <w:multiLevelType w:val="hybridMultilevel"/>
    <w:tmpl w:val="B2863FEA"/>
    <w:lvl w:ilvl="0" w:tplc="8FE6EFD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681FA0"/>
    <w:multiLevelType w:val="hybridMultilevel"/>
    <w:tmpl w:val="0DF83050"/>
    <w:lvl w:ilvl="0" w:tplc="F9E8032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29502E"/>
    <w:multiLevelType w:val="hybridMultilevel"/>
    <w:tmpl w:val="55366A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027B65"/>
    <w:multiLevelType w:val="hybridMultilevel"/>
    <w:tmpl w:val="5C6636C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24D0F0C"/>
    <w:multiLevelType w:val="hybridMultilevel"/>
    <w:tmpl w:val="C3587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89F0EEF"/>
    <w:multiLevelType w:val="hybridMultilevel"/>
    <w:tmpl w:val="6DA248DE"/>
    <w:lvl w:ilvl="0" w:tplc="38743B74">
      <w:start w:val="2"/>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997102"/>
    <w:multiLevelType w:val="hybridMultilevel"/>
    <w:tmpl w:val="5156CF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1F2584"/>
    <w:multiLevelType w:val="hybridMultilevel"/>
    <w:tmpl w:val="CAB0453C"/>
    <w:lvl w:ilvl="0" w:tplc="6A86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56288"/>
    <w:multiLevelType w:val="hybridMultilevel"/>
    <w:tmpl w:val="31AE4244"/>
    <w:lvl w:ilvl="0" w:tplc="DAFC7DC8">
      <w:start w:val="3"/>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B46A34"/>
    <w:multiLevelType w:val="hybridMultilevel"/>
    <w:tmpl w:val="477E3528"/>
    <w:lvl w:ilvl="0" w:tplc="6A86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B7E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79740F"/>
    <w:multiLevelType w:val="hybridMultilevel"/>
    <w:tmpl w:val="4C8CEF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9F2EDF"/>
    <w:multiLevelType w:val="hybridMultilevel"/>
    <w:tmpl w:val="D7B00FE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6D2C56"/>
    <w:multiLevelType w:val="hybridMultilevel"/>
    <w:tmpl w:val="0A42F080"/>
    <w:lvl w:ilvl="0" w:tplc="301E7DD6">
      <w:start w:val="14"/>
      <w:numFmt w:val="decimal"/>
      <w:lvlText w:val="%1."/>
      <w:lvlJc w:val="left"/>
      <w:pPr>
        <w:tabs>
          <w:tab w:val="num" w:pos="360"/>
        </w:tabs>
        <w:ind w:left="360" w:hanging="360"/>
      </w:pPr>
      <w:rPr>
        <w:rFonts w:hint="default"/>
      </w:rPr>
    </w:lvl>
    <w:lvl w:ilvl="1" w:tplc="1FF41720">
      <w:start w:val="2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1B5697"/>
    <w:multiLevelType w:val="hybridMultilevel"/>
    <w:tmpl w:val="7264F48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920112"/>
    <w:multiLevelType w:val="hybridMultilevel"/>
    <w:tmpl w:val="5358C2DE"/>
    <w:lvl w:ilvl="0" w:tplc="5EAEA26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1C4876"/>
    <w:multiLevelType w:val="hybridMultilevel"/>
    <w:tmpl w:val="1486C828"/>
    <w:lvl w:ilvl="0" w:tplc="A9FE0990">
      <w:start w:val="5"/>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05D8A"/>
    <w:multiLevelType w:val="hybridMultilevel"/>
    <w:tmpl w:val="84B0D878"/>
    <w:lvl w:ilvl="0" w:tplc="3ED01368">
      <w:start w:val="6"/>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3">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4">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5">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6">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7">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8">
    <w:abstractNumId w:val="3"/>
  </w:num>
  <w:num w:numId="9">
    <w:abstractNumId w:val="4"/>
  </w:num>
  <w:num w:numId="10">
    <w:abstractNumId w:val="5"/>
  </w:num>
  <w:num w:numId="11">
    <w:abstractNumId w:val="1"/>
  </w:num>
  <w:num w:numId="12">
    <w:abstractNumId w:val="2"/>
  </w:num>
  <w:num w:numId="13">
    <w:abstractNumId w:val="35"/>
  </w:num>
  <w:num w:numId="14">
    <w:abstractNumId w:val="6"/>
  </w:num>
  <w:num w:numId="15">
    <w:abstractNumId w:val="8"/>
  </w:num>
  <w:num w:numId="16">
    <w:abstractNumId w:val="26"/>
  </w:num>
  <w:num w:numId="17">
    <w:abstractNumId w:val="27"/>
  </w:num>
  <w:num w:numId="18">
    <w:abstractNumId w:val="12"/>
  </w:num>
  <w:num w:numId="19">
    <w:abstractNumId w:val="30"/>
  </w:num>
  <w:num w:numId="20">
    <w:abstractNumId w:val="16"/>
  </w:num>
  <w:num w:numId="21">
    <w:abstractNumId w:val="23"/>
  </w:num>
  <w:num w:numId="22">
    <w:abstractNumId w:val="15"/>
  </w:num>
  <w:num w:numId="23">
    <w:abstractNumId w:val="34"/>
  </w:num>
  <w:num w:numId="24">
    <w:abstractNumId w:val="21"/>
  </w:num>
  <w:num w:numId="25">
    <w:abstractNumId w:val="38"/>
  </w:num>
  <w:num w:numId="26">
    <w:abstractNumId w:val="13"/>
  </w:num>
  <w:num w:numId="27">
    <w:abstractNumId w:val="20"/>
  </w:num>
  <w:num w:numId="28">
    <w:abstractNumId w:val="7"/>
  </w:num>
  <w:num w:numId="29">
    <w:abstractNumId w:val="22"/>
  </w:num>
  <w:num w:numId="30">
    <w:abstractNumId w:val="17"/>
  </w:num>
  <w:num w:numId="31">
    <w:abstractNumId w:val="24"/>
  </w:num>
  <w:num w:numId="32">
    <w:abstractNumId w:val="11"/>
  </w:num>
  <w:num w:numId="33">
    <w:abstractNumId w:val="9"/>
  </w:num>
  <w:num w:numId="34">
    <w:abstractNumId w:val="18"/>
  </w:num>
  <w:num w:numId="35">
    <w:abstractNumId w:val="28"/>
  </w:num>
  <w:num w:numId="36">
    <w:abstractNumId w:val="36"/>
  </w:num>
  <w:num w:numId="37">
    <w:abstractNumId w:val="14"/>
  </w:num>
  <w:num w:numId="38">
    <w:abstractNumId w:val="31"/>
  </w:num>
  <w:num w:numId="39">
    <w:abstractNumId w:val="29"/>
  </w:num>
  <w:num w:numId="40">
    <w:abstractNumId w:val="19"/>
  </w:num>
  <w:num w:numId="41">
    <w:abstractNumId w:val="39"/>
  </w:num>
  <w:num w:numId="42">
    <w:abstractNumId w:val="32"/>
  </w:num>
  <w:num w:numId="43">
    <w:abstractNumId w:val="10"/>
  </w:num>
  <w:num w:numId="44">
    <w:abstractNumId w:val="37"/>
  </w:num>
  <w:num w:numId="45">
    <w:abstractNumId w:val="33"/>
  </w:num>
  <w:num w:numId="4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ED"/>
    <w:rsid w:val="00015988"/>
    <w:rsid w:val="000221BF"/>
    <w:rsid w:val="00024577"/>
    <w:rsid w:val="00031EF5"/>
    <w:rsid w:val="00035C5C"/>
    <w:rsid w:val="00042F6A"/>
    <w:rsid w:val="000470C0"/>
    <w:rsid w:val="0005017B"/>
    <w:rsid w:val="0005288F"/>
    <w:rsid w:val="000A2F5A"/>
    <w:rsid w:val="000B06B2"/>
    <w:rsid w:val="000B52C8"/>
    <w:rsid w:val="000B71D9"/>
    <w:rsid w:val="000E34C2"/>
    <w:rsid w:val="001047A4"/>
    <w:rsid w:val="00107447"/>
    <w:rsid w:val="0011653B"/>
    <w:rsid w:val="00136C18"/>
    <w:rsid w:val="00136C49"/>
    <w:rsid w:val="00145CA4"/>
    <w:rsid w:val="001539C1"/>
    <w:rsid w:val="001612D8"/>
    <w:rsid w:val="00161457"/>
    <w:rsid w:val="00161CB5"/>
    <w:rsid w:val="001659F1"/>
    <w:rsid w:val="00173468"/>
    <w:rsid w:val="00177E9C"/>
    <w:rsid w:val="001A632C"/>
    <w:rsid w:val="001B4D63"/>
    <w:rsid w:val="001B5589"/>
    <w:rsid w:val="001D4A3C"/>
    <w:rsid w:val="001E0F78"/>
    <w:rsid w:val="001F00A0"/>
    <w:rsid w:val="001F457F"/>
    <w:rsid w:val="002029A2"/>
    <w:rsid w:val="002037CA"/>
    <w:rsid w:val="00235C0B"/>
    <w:rsid w:val="002378EE"/>
    <w:rsid w:val="00260820"/>
    <w:rsid w:val="00263CCC"/>
    <w:rsid w:val="00270EA5"/>
    <w:rsid w:val="00273F2C"/>
    <w:rsid w:val="002835F5"/>
    <w:rsid w:val="00293729"/>
    <w:rsid w:val="002A5386"/>
    <w:rsid w:val="002B2B49"/>
    <w:rsid w:val="002B3B50"/>
    <w:rsid w:val="002C23F1"/>
    <w:rsid w:val="002C5606"/>
    <w:rsid w:val="002C6033"/>
    <w:rsid w:val="00303DDC"/>
    <w:rsid w:val="00310AC5"/>
    <w:rsid w:val="00344F32"/>
    <w:rsid w:val="003B39A4"/>
    <w:rsid w:val="003D4263"/>
    <w:rsid w:val="003D4D5C"/>
    <w:rsid w:val="003F0188"/>
    <w:rsid w:val="003F5EF3"/>
    <w:rsid w:val="003F7594"/>
    <w:rsid w:val="004004FB"/>
    <w:rsid w:val="00404614"/>
    <w:rsid w:val="00412B77"/>
    <w:rsid w:val="00413FD5"/>
    <w:rsid w:val="00414EE6"/>
    <w:rsid w:val="00426D73"/>
    <w:rsid w:val="004426BF"/>
    <w:rsid w:val="00461221"/>
    <w:rsid w:val="004A7B32"/>
    <w:rsid w:val="004B2D48"/>
    <w:rsid w:val="004C067B"/>
    <w:rsid w:val="004E3057"/>
    <w:rsid w:val="004E4323"/>
    <w:rsid w:val="004E664D"/>
    <w:rsid w:val="004E7D3F"/>
    <w:rsid w:val="004F1458"/>
    <w:rsid w:val="004F1A84"/>
    <w:rsid w:val="005010A7"/>
    <w:rsid w:val="005269C6"/>
    <w:rsid w:val="005311EE"/>
    <w:rsid w:val="0053180B"/>
    <w:rsid w:val="005364B9"/>
    <w:rsid w:val="00545E05"/>
    <w:rsid w:val="00550165"/>
    <w:rsid w:val="0055448D"/>
    <w:rsid w:val="00565ED3"/>
    <w:rsid w:val="00565F06"/>
    <w:rsid w:val="00566209"/>
    <w:rsid w:val="00566F1F"/>
    <w:rsid w:val="0056709E"/>
    <w:rsid w:val="00583774"/>
    <w:rsid w:val="005913EF"/>
    <w:rsid w:val="005A122E"/>
    <w:rsid w:val="005B4AC5"/>
    <w:rsid w:val="005D6168"/>
    <w:rsid w:val="005F024D"/>
    <w:rsid w:val="006007A1"/>
    <w:rsid w:val="00613D8A"/>
    <w:rsid w:val="00640DAE"/>
    <w:rsid w:val="0064667C"/>
    <w:rsid w:val="006631A6"/>
    <w:rsid w:val="00675BDA"/>
    <w:rsid w:val="0067727E"/>
    <w:rsid w:val="00687150"/>
    <w:rsid w:val="00694E43"/>
    <w:rsid w:val="006A7BCA"/>
    <w:rsid w:val="006B53BA"/>
    <w:rsid w:val="006B6E12"/>
    <w:rsid w:val="006C5550"/>
    <w:rsid w:val="006D14AA"/>
    <w:rsid w:val="006D7AE9"/>
    <w:rsid w:val="006E6447"/>
    <w:rsid w:val="006E7C9F"/>
    <w:rsid w:val="007329F1"/>
    <w:rsid w:val="007332D9"/>
    <w:rsid w:val="00743D39"/>
    <w:rsid w:val="0076197A"/>
    <w:rsid w:val="00767F78"/>
    <w:rsid w:val="00796FB6"/>
    <w:rsid w:val="007C3D1F"/>
    <w:rsid w:val="007C4087"/>
    <w:rsid w:val="007C7A72"/>
    <w:rsid w:val="007D223C"/>
    <w:rsid w:val="007E4BE3"/>
    <w:rsid w:val="007F69AB"/>
    <w:rsid w:val="00800476"/>
    <w:rsid w:val="008162FB"/>
    <w:rsid w:val="008363EA"/>
    <w:rsid w:val="00840368"/>
    <w:rsid w:val="00840ACD"/>
    <w:rsid w:val="00874957"/>
    <w:rsid w:val="0088512E"/>
    <w:rsid w:val="008949C8"/>
    <w:rsid w:val="008963F7"/>
    <w:rsid w:val="00896F89"/>
    <w:rsid w:val="008A77E6"/>
    <w:rsid w:val="008D0E4F"/>
    <w:rsid w:val="00911C01"/>
    <w:rsid w:val="00914F3C"/>
    <w:rsid w:val="00915047"/>
    <w:rsid w:val="00923975"/>
    <w:rsid w:val="00927935"/>
    <w:rsid w:val="00931AD4"/>
    <w:rsid w:val="00932B86"/>
    <w:rsid w:val="009427EC"/>
    <w:rsid w:val="009579DE"/>
    <w:rsid w:val="0097177A"/>
    <w:rsid w:val="00995616"/>
    <w:rsid w:val="009A3C62"/>
    <w:rsid w:val="009B3F3A"/>
    <w:rsid w:val="009B426E"/>
    <w:rsid w:val="009C1C78"/>
    <w:rsid w:val="009C73BB"/>
    <w:rsid w:val="009C73E6"/>
    <w:rsid w:val="009D24F7"/>
    <w:rsid w:val="009F6059"/>
    <w:rsid w:val="009F69ED"/>
    <w:rsid w:val="00A00739"/>
    <w:rsid w:val="00A02EAF"/>
    <w:rsid w:val="00A124E3"/>
    <w:rsid w:val="00A25721"/>
    <w:rsid w:val="00A34112"/>
    <w:rsid w:val="00A47CB9"/>
    <w:rsid w:val="00A50F32"/>
    <w:rsid w:val="00A5346F"/>
    <w:rsid w:val="00A60C9B"/>
    <w:rsid w:val="00A81B5D"/>
    <w:rsid w:val="00A82433"/>
    <w:rsid w:val="00A93274"/>
    <w:rsid w:val="00AA42F5"/>
    <w:rsid w:val="00AA4DC1"/>
    <w:rsid w:val="00AA60FC"/>
    <w:rsid w:val="00AB3DF3"/>
    <w:rsid w:val="00AD5558"/>
    <w:rsid w:val="00AF3DDD"/>
    <w:rsid w:val="00B06DC6"/>
    <w:rsid w:val="00B202B0"/>
    <w:rsid w:val="00B27427"/>
    <w:rsid w:val="00B32EFC"/>
    <w:rsid w:val="00B57593"/>
    <w:rsid w:val="00B8190A"/>
    <w:rsid w:val="00B87850"/>
    <w:rsid w:val="00B91ECF"/>
    <w:rsid w:val="00BA4CE7"/>
    <w:rsid w:val="00BA69B9"/>
    <w:rsid w:val="00BA7B8F"/>
    <w:rsid w:val="00BB0FE0"/>
    <w:rsid w:val="00BC1588"/>
    <w:rsid w:val="00BC1D28"/>
    <w:rsid w:val="00BC54A4"/>
    <w:rsid w:val="00BE78EC"/>
    <w:rsid w:val="00BF5996"/>
    <w:rsid w:val="00C128EC"/>
    <w:rsid w:val="00C12A79"/>
    <w:rsid w:val="00C404A9"/>
    <w:rsid w:val="00C553B1"/>
    <w:rsid w:val="00C622DF"/>
    <w:rsid w:val="00C7013A"/>
    <w:rsid w:val="00C754CE"/>
    <w:rsid w:val="00C8639B"/>
    <w:rsid w:val="00C874B0"/>
    <w:rsid w:val="00C87A34"/>
    <w:rsid w:val="00CA0CA9"/>
    <w:rsid w:val="00CD6C13"/>
    <w:rsid w:val="00CD7C24"/>
    <w:rsid w:val="00CF00A1"/>
    <w:rsid w:val="00D04B3A"/>
    <w:rsid w:val="00D13866"/>
    <w:rsid w:val="00D160DA"/>
    <w:rsid w:val="00D207F7"/>
    <w:rsid w:val="00D315C2"/>
    <w:rsid w:val="00D36BE9"/>
    <w:rsid w:val="00D5482D"/>
    <w:rsid w:val="00D7796F"/>
    <w:rsid w:val="00D8005C"/>
    <w:rsid w:val="00DA0DE9"/>
    <w:rsid w:val="00DB4320"/>
    <w:rsid w:val="00DE0B8A"/>
    <w:rsid w:val="00DE1531"/>
    <w:rsid w:val="00DF62E8"/>
    <w:rsid w:val="00E06592"/>
    <w:rsid w:val="00E1344C"/>
    <w:rsid w:val="00E16D76"/>
    <w:rsid w:val="00E22748"/>
    <w:rsid w:val="00E4296D"/>
    <w:rsid w:val="00E46828"/>
    <w:rsid w:val="00E618D6"/>
    <w:rsid w:val="00E76EEF"/>
    <w:rsid w:val="00EB512F"/>
    <w:rsid w:val="00EB7F96"/>
    <w:rsid w:val="00EE5ECB"/>
    <w:rsid w:val="00EF113F"/>
    <w:rsid w:val="00EF1E35"/>
    <w:rsid w:val="00EF6151"/>
    <w:rsid w:val="00F05B4E"/>
    <w:rsid w:val="00F1707E"/>
    <w:rsid w:val="00F22DA4"/>
    <w:rsid w:val="00F3639D"/>
    <w:rsid w:val="00F4503F"/>
    <w:rsid w:val="00F52488"/>
    <w:rsid w:val="00F560F5"/>
    <w:rsid w:val="00F60DFF"/>
    <w:rsid w:val="00F65E88"/>
    <w:rsid w:val="00F77643"/>
    <w:rsid w:val="00F93D78"/>
    <w:rsid w:val="00F97855"/>
    <w:rsid w:val="00FA0C1C"/>
    <w:rsid w:val="00FB1290"/>
    <w:rsid w:val="00FB5C6C"/>
    <w:rsid w:val="00FB7129"/>
    <w:rsid w:val="00FC0B50"/>
    <w:rsid w:val="00FC13D9"/>
    <w:rsid w:val="00FC1A78"/>
    <w:rsid w:val="00FC3578"/>
    <w:rsid w:val="00FD37F7"/>
    <w:rsid w:val="00FE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6BFB738F"/>
  <w15:chartTrackingRefBased/>
  <w15:docId w15:val="{06B22065-8ABD-4B32-9891-8506DBBF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Times New Roman" w:hAnsi="Times New Roman"/>
      <w:b/>
      <w:caps/>
      <w:lang w:val="x-none" w:eastAsia="x-none"/>
    </w:rPr>
  </w:style>
  <w:style w:type="paragraph" w:styleId="Heading2">
    <w:name w:val="heading 2"/>
    <w:basedOn w:val="Normal"/>
    <w:next w:val="Normal"/>
    <w:qFormat/>
    <w:pPr>
      <w:keepNext/>
      <w:jc w:val="center"/>
      <w:outlineLvl w:val="1"/>
    </w:pPr>
    <w:rPr>
      <w:rFonts w:ascii="Times New Roman" w:hAnsi="Times New Roman"/>
      <w:b/>
      <w:caps/>
    </w:rPr>
  </w:style>
  <w:style w:type="paragraph" w:styleId="Heading3">
    <w:name w:val="heading 3"/>
    <w:basedOn w:val="Normal"/>
    <w:next w:val="Normal"/>
    <w:qFormat/>
    <w:pPr>
      <w:keepNext/>
      <w:jc w:val="center"/>
      <w:outlineLvl w:val="2"/>
    </w:pPr>
    <w:rPr>
      <w:rFonts w:ascii="Times New Roman" w:hAnsi="Times New Roman"/>
      <w:b/>
      <w:sz w:val="19"/>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spacing w:before="120" w:after="120"/>
      <w:ind w:left="342" w:hanging="342"/>
      <w:jc w:val="center"/>
      <w:outlineLvl w:val="4"/>
    </w:pPr>
    <w:rPr>
      <w:b/>
    </w:rPr>
  </w:style>
  <w:style w:type="paragraph" w:styleId="Heading6">
    <w:name w:val="heading 6"/>
    <w:basedOn w:val="Normal"/>
    <w:next w:val="Normal"/>
    <w:qFormat/>
    <w:pPr>
      <w:keepNext/>
      <w:jc w:val="center"/>
      <w:outlineLvl w:val="5"/>
    </w:pPr>
    <w:rPr>
      <w:rFonts w:ascii="Times New Roman" w:hAnsi="Times New Roman"/>
      <w:b/>
      <w:caps/>
      <w:sz w:val="28"/>
    </w:rPr>
  </w:style>
  <w:style w:type="paragraph" w:styleId="Heading7">
    <w:name w:val="heading 7"/>
    <w:basedOn w:val="Normal"/>
    <w:next w:val="Normal"/>
    <w:qFormat/>
    <w:pPr>
      <w:keepNext/>
      <w:ind w:left="360" w:hanging="360"/>
      <w:jc w:val="center"/>
      <w:outlineLvl w:val="6"/>
    </w:pPr>
    <w:rPr>
      <w:rFonts w:ascii="Times New Roman" w:hAnsi="Times New Roman"/>
      <w:b/>
      <w:caps/>
      <w:sz w:val="48"/>
    </w:rPr>
  </w:style>
  <w:style w:type="paragraph" w:styleId="Heading8">
    <w:name w:val="heading 8"/>
    <w:basedOn w:val="Normal"/>
    <w:next w:val="Normal"/>
    <w:qFormat/>
    <w:pPr>
      <w:keepNext/>
      <w:numPr>
        <w:ilvl w:val="12"/>
      </w:numPr>
      <w:ind w:left="1080" w:hanging="360"/>
      <w:jc w:val="both"/>
      <w:outlineLvl w:val="7"/>
    </w:pPr>
    <w:rPr>
      <w:rFonts w:ascii="Times New Roman" w:hAnsi="Times New Roman"/>
      <w:b/>
      <w:sz w:val="22"/>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paragraph" w:styleId="FootnoteText">
    <w:name w:val="footnote text"/>
    <w:basedOn w:val="Normal"/>
    <w:semiHidden/>
    <w:rPr>
      <w:sz w:val="20"/>
    </w:rPr>
  </w:style>
  <w:style w:type="character" w:styleId="FootnoteReference">
    <w:name w:val="footnote reference"/>
    <w:semiHidden/>
    <w:rPr>
      <w:rFonts w:ascii="Arial MT Condensed Light" w:hAnsi="Arial MT Condensed Light"/>
      <w:noProof w:val="0"/>
      <w:color w:val="000000"/>
      <w:sz w:val="20"/>
      <w:vertAlign w:val="superscript"/>
      <w:lang w:val="en-US"/>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bCs/>
      <w:sz w:val="22"/>
    </w:rPr>
  </w:style>
  <w:style w:type="character" w:styleId="Hyperlink">
    <w:name w:val="Hyperlink"/>
    <w:uiPriority w:val="99"/>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New Roman" w:hAnsi="Times New Roman"/>
      <w:b/>
      <w:sz w:val="22"/>
    </w:rPr>
  </w:style>
  <w:style w:type="paragraph" w:styleId="BlockText">
    <w:name w:val="Block Text"/>
    <w:basedOn w:val="Normal"/>
    <w:rsid w:val="00FA0C1C"/>
    <w:pPr>
      <w:tabs>
        <w:tab w:val="left" w:pos="270"/>
        <w:tab w:val="left" w:pos="1440"/>
        <w:tab w:val="left" w:pos="2160"/>
        <w:tab w:val="left" w:pos="2880"/>
        <w:tab w:val="left" w:pos="3780"/>
        <w:tab w:val="left" w:pos="4320"/>
        <w:tab w:val="left" w:pos="5040"/>
        <w:tab w:val="left" w:pos="5760"/>
        <w:tab w:val="left" w:pos="6480"/>
        <w:tab w:val="left" w:pos="7200"/>
        <w:tab w:val="left" w:pos="7920"/>
      </w:tabs>
      <w:ind w:left="270" w:right="648" w:hanging="270"/>
    </w:pPr>
    <w:rPr>
      <w:b/>
      <w:color w:val="000000"/>
    </w:rPr>
  </w:style>
  <w:style w:type="table" w:styleId="TableGrid">
    <w:name w:val="Table Grid"/>
    <w:basedOn w:val="TableNormal"/>
    <w:rsid w:val="00426D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
    <w:name w:val="textnorm"/>
    <w:basedOn w:val="Normal"/>
    <w:rsid w:val="00426D73"/>
    <w:pPr>
      <w:spacing w:before="100" w:beforeAutospacing="1" w:after="100" w:afterAutospacing="1" w:line="260" w:lineRule="atLeast"/>
    </w:pPr>
    <w:rPr>
      <w:rFonts w:ascii="Arial" w:hAnsi="Arial" w:cs="Arial"/>
      <w:color w:val="000000"/>
      <w:sz w:val="20"/>
    </w:rPr>
  </w:style>
  <w:style w:type="paragraph" w:styleId="BalloonText">
    <w:name w:val="Balloon Text"/>
    <w:basedOn w:val="Normal"/>
    <w:semiHidden/>
    <w:rsid w:val="004B2D48"/>
    <w:rPr>
      <w:rFonts w:ascii="Tahoma" w:hAnsi="Tahoma" w:cs="Tahoma"/>
      <w:sz w:val="16"/>
      <w:szCs w:val="16"/>
    </w:rPr>
  </w:style>
  <w:style w:type="character" w:customStyle="1" w:styleId="Heading1Char">
    <w:name w:val="Heading 1 Char"/>
    <w:link w:val="Heading1"/>
    <w:rsid w:val="00BA4CE7"/>
    <w:rPr>
      <w:rFonts w:ascii="Times New Roman" w:hAnsi="Times New Roman"/>
      <w:b/>
      <w:caps/>
      <w:sz w:val="24"/>
    </w:rPr>
  </w:style>
  <w:style w:type="character" w:customStyle="1" w:styleId="HeaderChar">
    <w:name w:val="Header Char"/>
    <w:link w:val="Header"/>
    <w:uiPriority w:val="99"/>
    <w:rsid w:val="00F3639D"/>
    <w:rPr>
      <w:sz w:val="24"/>
    </w:rPr>
  </w:style>
  <w:style w:type="paragraph" w:styleId="BodyTextIndent3">
    <w:name w:val="Body Text Indent 3"/>
    <w:basedOn w:val="Normal"/>
    <w:link w:val="BodyTextIndent3Char"/>
    <w:rsid w:val="00AA60FC"/>
    <w:pPr>
      <w:spacing w:after="120"/>
      <w:ind w:left="360"/>
    </w:pPr>
    <w:rPr>
      <w:sz w:val="16"/>
      <w:szCs w:val="16"/>
    </w:rPr>
  </w:style>
  <w:style w:type="character" w:customStyle="1" w:styleId="BodyTextIndent3Char">
    <w:name w:val="Body Text Indent 3 Char"/>
    <w:link w:val="BodyTextIndent3"/>
    <w:rsid w:val="00AA60FC"/>
    <w:rPr>
      <w:sz w:val="16"/>
      <w:szCs w:val="16"/>
    </w:rPr>
  </w:style>
  <w:style w:type="paragraph" w:styleId="ListParagraph">
    <w:name w:val="List Paragraph"/>
    <w:basedOn w:val="Normal"/>
    <w:uiPriority w:val="34"/>
    <w:qFormat/>
    <w:rsid w:val="008D0E4F"/>
    <w:pPr>
      <w:ind w:left="720"/>
      <w:contextualSpacing/>
    </w:pPr>
  </w:style>
  <w:style w:type="paragraph" w:styleId="Title">
    <w:name w:val="Title"/>
    <w:basedOn w:val="Normal"/>
    <w:next w:val="Normal"/>
    <w:link w:val="TitleChar"/>
    <w:qFormat/>
    <w:rsid w:val="00CD7C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7C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D7C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7C24"/>
    <w:rPr>
      <w:rFonts w:asciiTheme="minorHAnsi" w:eastAsiaTheme="minorEastAsia" w:hAnsiTheme="minorHAnsi" w:cstheme="minorBidi"/>
      <w:color w:val="5A5A5A" w:themeColor="text1" w:themeTint="A5"/>
      <w:spacing w:val="15"/>
      <w:sz w:val="22"/>
      <w:szCs w:val="22"/>
    </w:rPr>
  </w:style>
  <w:style w:type="character" w:customStyle="1" w:styleId="FooterChar">
    <w:name w:val="Footer Char"/>
    <w:basedOn w:val="DefaultParagraphFont"/>
    <w:link w:val="Footer"/>
    <w:uiPriority w:val="99"/>
    <w:rsid w:val="00CD7C24"/>
    <w:rPr>
      <w:sz w:val="24"/>
    </w:rPr>
  </w:style>
  <w:style w:type="character" w:styleId="CommentReference">
    <w:name w:val="annotation reference"/>
    <w:basedOn w:val="DefaultParagraphFont"/>
    <w:rsid w:val="00A93274"/>
    <w:rPr>
      <w:sz w:val="16"/>
      <w:szCs w:val="16"/>
    </w:rPr>
  </w:style>
  <w:style w:type="paragraph" w:styleId="CommentText">
    <w:name w:val="annotation text"/>
    <w:basedOn w:val="Normal"/>
    <w:link w:val="CommentTextChar"/>
    <w:rsid w:val="00A93274"/>
    <w:rPr>
      <w:sz w:val="20"/>
    </w:rPr>
  </w:style>
  <w:style w:type="character" w:customStyle="1" w:styleId="CommentTextChar">
    <w:name w:val="Comment Text Char"/>
    <w:basedOn w:val="DefaultParagraphFont"/>
    <w:link w:val="CommentText"/>
    <w:rsid w:val="00A93274"/>
  </w:style>
  <w:style w:type="paragraph" w:styleId="CommentSubject">
    <w:name w:val="annotation subject"/>
    <w:basedOn w:val="CommentText"/>
    <w:next w:val="CommentText"/>
    <w:link w:val="CommentSubjectChar"/>
    <w:rsid w:val="00A93274"/>
    <w:rPr>
      <w:b/>
      <w:bCs/>
    </w:rPr>
  </w:style>
  <w:style w:type="character" w:customStyle="1" w:styleId="CommentSubjectChar">
    <w:name w:val="Comment Subject Char"/>
    <w:basedOn w:val="CommentTextChar"/>
    <w:link w:val="CommentSubject"/>
    <w:rsid w:val="00A93274"/>
    <w:rPr>
      <w:b/>
      <w:bCs/>
    </w:rPr>
  </w:style>
  <w:style w:type="paragraph" w:styleId="Revision">
    <w:name w:val="Revision"/>
    <w:hidden/>
    <w:uiPriority w:val="99"/>
    <w:semiHidden/>
    <w:rsid w:val="00565F06"/>
    <w:rPr>
      <w:sz w:val="24"/>
    </w:rPr>
  </w:style>
  <w:style w:type="paragraph" w:styleId="TOC1">
    <w:name w:val="toc 1"/>
    <w:basedOn w:val="Normal"/>
    <w:next w:val="Normal"/>
    <w:autoRedefine/>
    <w:uiPriority w:val="39"/>
    <w:rsid w:val="005364B9"/>
    <w:pPr>
      <w:spacing w:after="100"/>
      <w:jc w:val="center"/>
    </w:pPr>
    <w:rPr>
      <w:rFonts w:ascii="Times New Roman" w:hAnsi="Times New Roman"/>
    </w:rPr>
  </w:style>
  <w:style w:type="paragraph" w:styleId="TOC2">
    <w:name w:val="toc 2"/>
    <w:basedOn w:val="Normal"/>
    <w:next w:val="Normal"/>
    <w:autoRedefine/>
    <w:uiPriority w:val="39"/>
    <w:rsid w:val="005364B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0434">
      <w:bodyDiv w:val="1"/>
      <w:marLeft w:val="0"/>
      <w:marRight w:val="0"/>
      <w:marTop w:val="0"/>
      <w:marBottom w:val="0"/>
      <w:divBdr>
        <w:top w:val="none" w:sz="0" w:space="0" w:color="auto"/>
        <w:left w:val="none" w:sz="0" w:space="0" w:color="auto"/>
        <w:bottom w:val="none" w:sz="0" w:space="0" w:color="auto"/>
        <w:right w:val="none" w:sz="0" w:space="0" w:color="auto"/>
      </w:divBdr>
    </w:div>
    <w:div w:id="505286466">
      <w:bodyDiv w:val="1"/>
      <w:marLeft w:val="0"/>
      <w:marRight w:val="0"/>
      <w:marTop w:val="0"/>
      <w:marBottom w:val="0"/>
      <w:divBdr>
        <w:top w:val="none" w:sz="0" w:space="0" w:color="auto"/>
        <w:left w:val="none" w:sz="0" w:space="0" w:color="auto"/>
        <w:bottom w:val="none" w:sz="0" w:space="0" w:color="auto"/>
        <w:right w:val="none" w:sz="0" w:space="0" w:color="auto"/>
      </w:divBdr>
    </w:div>
    <w:div w:id="594554249">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omlss@wm.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lss@wm.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che.ed.gov/wp-content/uploads/2018/11/st-ind-2017.docx"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AFC9-E92A-4EE4-85D4-2CC74A9D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4796</Words>
  <Characters>32297</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College of W&amp;M</Company>
  <LinksUpToDate>false</LinksUpToDate>
  <CharactersWithSpaces>37019</CharactersWithSpaces>
  <SharedDoc>false</SharedDoc>
  <HLinks>
    <vt:vector size="18" baseType="variant">
      <vt:variant>
        <vt:i4>5111825</vt:i4>
      </vt:variant>
      <vt:variant>
        <vt:i4>6</vt:i4>
      </vt:variant>
      <vt:variant>
        <vt:i4>0</vt:i4>
      </vt:variant>
      <vt:variant>
        <vt:i4>5</vt:i4>
      </vt:variant>
      <vt:variant>
        <vt:lpwstr>http://www.serve.org/nche/downloads/st_and_ind_2006_rev.doc</vt:lpwstr>
      </vt:variant>
      <vt:variant>
        <vt:lpwstr/>
      </vt:variant>
      <vt:variant>
        <vt:i4>2686983</vt:i4>
      </vt:variant>
      <vt:variant>
        <vt:i4>3</vt:i4>
      </vt:variant>
      <vt:variant>
        <vt:i4>0</vt:i4>
      </vt:variant>
      <vt:variant>
        <vt:i4>5</vt:i4>
      </vt:variant>
      <vt:variant>
        <vt:lpwstr>mailto:homlss@wm.edu</vt:lpwstr>
      </vt:variant>
      <vt:variant>
        <vt:lpwstr/>
      </vt:variant>
      <vt:variant>
        <vt:i4>2686983</vt:i4>
      </vt:variant>
      <vt:variant>
        <vt:i4>0</vt:i4>
      </vt:variant>
      <vt:variant>
        <vt:i4>0</vt:i4>
      </vt:variant>
      <vt:variant>
        <vt:i4>5</vt:i4>
      </vt:variant>
      <vt:variant>
        <vt:lpwstr>mailto:homlss@wm.edu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SUBGRANT PROPOSAL PACKET FOR CHILDREN AND YOUTH EXPERIENCING HOMELESSNESS</dc:title>
  <dc:subject/>
  <dc:creator>Pam Tucker</dc:creator>
  <cp:keywords/>
  <cp:lastModifiedBy>Taylor, Roslyn (DOE)</cp:lastModifiedBy>
  <cp:revision>4</cp:revision>
  <cp:lastPrinted>2020-03-02T22:03:00Z</cp:lastPrinted>
  <dcterms:created xsi:type="dcterms:W3CDTF">2020-03-16T16:26:00Z</dcterms:created>
  <dcterms:modified xsi:type="dcterms:W3CDTF">2020-03-16T17:07:00Z</dcterms:modified>
</cp:coreProperties>
</file>